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245"/>
        <w:gridCol w:w="4783"/>
      </w:tblGrid>
      <w:tr w:rsidR="00384772" w:rsidTr="00FF3C80">
        <w:trPr>
          <w:trHeight w:val="983"/>
        </w:trPr>
        <w:tc>
          <w:tcPr>
            <w:tcW w:w="5245" w:type="dxa"/>
          </w:tcPr>
          <w:p w:rsidR="00384772" w:rsidRDefault="007C4744" w:rsidP="00B11927">
            <w:pPr>
              <w:ind w:right="139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2790968" cy="566382"/>
                  <wp:effectExtent l="0" t="0" r="0" b="5715"/>
                  <wp:docPr id="2" name="Picture 2" descr="C:\Users\zarko.stevanovic\AppData\Local\Microsoft\Windows\Temporary Internet Files\Content.Outlook\H3ED0XUK\logo_NAISS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rko.stevanovic\AppData\Local\Microsoft\Windows\Temporary Internet Files\Content.Outlook\H3ED0XUK\logo_NAISS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981" cy="56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Јавно комунално предузеће за водовод и канализацију</w:t>
            </w:r>
          </w:p>
          <w:p w:rsid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Кнегиње Љубице 1/I, 18000 Ниш, Србија</w:t>
            </w:r>
          </w:p>
          <w:p w:rsid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018/502 744, 502 650, факс 018/502 715, 502 612</w:t>
            </w:r>
          </w:p>
          <w:p w:rsidR="00384772" w:rsidRP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F849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info@naissus.co.rs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, web: www.</w:t>
            </w:r>
            <w:r w:rsidR="00DD759D">
              <w:rPr>
                <w:rFonts w:ascii="Times New Roman" w:hAnsi="Times New Roman"/>
                <w:sz w:val="16"/>
                <w:szCs w:val="16"/>
              </w:rPr>
              <w:t>jkp</w:t>
            </w:r>
            <w:r>
              <w:rPr>
                <w:rFonts w:ascii="Times New Roman" w:hAnsi="Times New Roman"/>
                <w:sz w:val="16"/>
                <w:szCs w:val="16"/>
              </w:rPr>
              <w:t>naissus.co.rs</w:t>
            </w:r>
          </w:p>
        </w:tc>
      </w:tr>
    </w:tbl>
    <w:p w:rsidR="00014D42" w:rsidRDefault="00014D42" w:rsidP="00B11927">
      <w:pPr>
        <w:suppressAutoHyphens w:val="0"/>
        <w:ind w:right="139"/>
        <w:jc w:val="both"/>
        <w:rPr>
          <w:rFonts w:ascii="Times New Roman" w:hAnsi="Times New Roman"/>
          <w:b/>
          <w:sz w:val="22"/>
          <w:szCs w:val="22"/>
          <w:lang w:val="ru-RU" w:eastAsia="sr-Latn-CS"/>
        </w:rPr>
      </w:pPr>
    </w:p>
    <w:p w:rsidR="00BD0A41" w:rsidRPr="003251C0" w:rsidRDefault="00BD0A41" w:rsidP="00B11927">
      <w:pPr>
        <w:suppressAutoHyphens w:val="0"/>
        <w:ind w:right="139"/>
        <w:jc w:val="both"/>
        <w:rPr>
          <w:rFonts w:ascii="Times New Roman" w:eastAsia="Calibri" w:hAnsi="Times New Roman"/>
          <w:lang w:val="sr-Cyrl-CS" w:eastAsia="en-US"/>
        </w:rPr>
      </w:pPr>
      <w:r w:rsidRPr="003251C0">
        <w:rPr>
          <w:rFonts w:ascii="Times New Roman" w:hAnsi="Times New Roman"/>
          <w:b/>
          <w:lang w:val="ru-RU" w:eastAsia="sr-Latn-CS"/>
        </w:rPr>
        <w:t>Наручилац</w:t>
      </w:r>
      <w:r w:rsidRPr="003251C0">
        <w:rPr>
          <w:rFonts w:ascii="Times New Roman" w:hAnsi="Times New Roman"/>
          <w:lang w:val="ru-RU" w:eastAsia="sr-Latn-CS"/>
        </w:rPr>
        <w:t>: ЈКП  за водовод и канализацију „</w:t>
      </w:r>
      <w:r w:rsidR="006D5457" w:rsidRPr="003251C0">
        <w:rPr>
          <w:rFonts w:ascii="Times New Roman" w:hAnsi="Times New Roman"/>
          <w:lang w:val="ru-RU" w:eastAsia="sr-Latn-CS"/>
        </w:rPr>
        <w:t>НАИ</w:t>
      </w:r>
      <w:r w:rsidR="001F6C1F" w:rsidRPr="003251C0">
        <w:rPr>
          <w:rFonts w:ascii="Times New Roman" w:hAnsi="Times New Roman"/>
          <w:lang w:eastAsia="sr-Latn-CS"/>
        </w:rPr>
        <w:t>С</w:t>
      </w:r>
      <w:r w:rsidR="006D5457" w:rsidRPr="003251C0">
        <w:rPr>
          <w:rFonts w:ascii="Times New Roman" w:hAnsi="Times New Roman"/>
          <w:lang w:val="ru-RU" w:eastAsia="sr-Latn-CS"/>
        </w:rPr>
        <w:t>СУС</w:t>
      </w:r>
      <w:r w:rsidRPr="003251C0">
        <w:rPr>
          <w:rFonts w:ascii="Times New Roman" w:hAnsi="Times New Roman"/>
          <w:lang w:val="ru-RU" w:eastAsia="sr-Latn-CS"/>
        </w:rPr>
        <w:t>“ Ниш</w:t>
      </w:r>
    </w:p>
    <w:p w:rsidR="00BD0A41" w:rsidRPr="003251C0" w:rsidRDefault="00BD0A41" w:rsidP="00B11927">
      <w:pPr>
        <w:suppressAutoHyphens w:val="0"/>
        <w:ind w:right="139"/>
        <w:jc w:val="both"/>
        <w:rPr>
          <w:rFonts w:ascii="Times New Roman" w:hAnsi="Times New Roman"/>
          <w:lang w:eastAsia="sr-Latn-CS"/>
        </w:rPr>
      </w:pPr>
      <w:r w:rsidRPr="003251C0">
        <w:rPr>
          <w:rFonts w:ascii="Times New Roman" w:hAnsi="Times New Roman"/>
          <w:lang w:eastAsia="sr-Latn-CS"/>
        </w:rPr>
        <w:t>Ул. Кнегиње Љубице 1/1, Ниш</w:t>
      </w:r>
    </w:p>
    <w:p w:rsidR="00BD0A41" w:rsidRPr="003251C0" w:rsidRDefault="00BD0A41" w:rsidP="00B11927">
      <w:pPr>
        <w:tabs>
          <w:tab w:val="left" w:pos="3765"/>
        </w:tabs>
        <w:suppressAutoHyphens w:val="0"/>
        <w:ind w:right="139"/>
        <w:jc w:val="both"/>
        <w:outlineLvl w:val="0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val="sr-Cyrl-CS" w:eastAsia="en-US"/>
        </w:rPr>
        <w:t>Редни број јавне набавке</w:t>
      </w:r>
      <w:r w:rsidR="0002075E" w:rsidRPr="003251C0">
        <w:rPr>
          <w:rFonts w:ascii="Times New Roman" w:hAnsi="Times New Roman"/>
          <w:lang w:eastAsia="en-US"/>
        </w:rPr>
        <w:t xml:space="preserve"> </w:t>
      </w:r>
      <w:r w:rsidR="00F473AE">
        <w:rPr>
          <w:rFonts w:ascii="Times New Roman" w:hAnsi="Times New Roman"/>
          <w:lang w:eastAsia="en-US"/>
        </w:rPr>
        <w:t>17911</w:t>
      </w:r>
      <w:r w:rsidR="00076FB3" w:rsidRPr="003251C0">
        <w:rPr>
          <w:rFonts w:ascii="Times New Roman" w:hAnsi="Times New Roman"/>
          <w:lang w:eastAsia="en-US"/>
        </w:rPr>
        <w:t>/1-</w:t>
      </w:r>
      <w:r w:rsidR="00F473AE">
        <w:rPr>
          <w:rFonts w:ascii="Times New Roman" w:hAnsi="Times New Roman"/>
          <w:lang w:eastAsia="en-US"/>
        </w:rPr>
        <w:t>8</w:t>
      </w:r>
      <w:r w:rsidR="00076FB3" w:rsidRPr="003251C0">
        <w:rPr>
          <w:rFonts w:ascii="Times New Roman" w:hAnsi="Times New Roman"/>
          <w:lang w:eastAsia="en-US"/>
        </w:rPr>
        <w:t>-</w:t>
      </w:r>
      <w:r w:rsidR="00F473AE">
        <w:rPr>
          <w:rFonts w:ascii="Times New Roman" w:hAnsi="Times New Roman"/>
          <w:lang w:eastAsia="en-US"/>
        </w:rPr>
        <w:t>3</w:t>
      </w:r>
      <w:r w:rsidR="00216E37" w:rsidRPr="003251C0">
        <w:rPr>
          <w:rFonts w:ascii="Times New Roman" w:hAnsi="Times New Roman"/>
          <w:lang w:eastAsia="en-US"/>
        </w:rPr>
        <w:t>8</w:t>
      </w:r>
    </w:p>
    <w:p w:rsidR="00BC5142" w:rsidRPr="003251C0" w:rsidRDefault="00BC5142" w:rsidP="00B11927">
      <w:pPr>
        <w:suppressAutoHyphens w:val="0"/>
        <w:ind w:right="139"/>
        <w:jc w:val="both"/>
        <w:rPr>
          <w:rFonts w:ascii="Times New Roman" w:hAnsi="Times New Roman"/>
          <w:lang w:val="sr-Cyrl-CS" w:eastAsia="en-US"/>
        </w:rPr>
      </w:pPr>
    </w:p>
    <w:p w:rsidR="00BC5142" w:rsidRPr="003251C0" w:rsidRDefault="00BC5142" w:rsidP="00B11927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3251C0">
        <w:rPr>
          <w:rFonts w:ascii="Times New Roman" w:hAnsi="Times New Roman"/>
          <w:b/>
          <w:lang w:eastAsia="en-US"/>
        </w:rPr>
        <w:t xml:space="preserve">ПРЕДМЕТ: </w:t>
      </w:r>
      <w:r w:rsidR="006D5457" w:rsidRPr="003251C0">
        <w:rPr>
          <w:rFonts w:ascii="Times New Roman" w:hAnsi="Times New Roman"/>
          <w:b/>
          <w:lang w:val="sr-Cyrl-CS" w:eastAsia="en-US"/>
        </w:rPr>
        <w:t xml:space="preserve">Захтев за додатним информацијама или појашњењима за </w:t>
      </w:r>
      <w:r w:rsidR="006D5457" w:rsidRPr="003251C0">
        <w:rPr>
          <w:rFonts w:ascii="Times New Roman" w:hAnsi="Times New Roman"/>
          <w:b/>
          <w:lang w:eastAsia="en-US"/>
        </w:rPr>
        <w:t>j</w:t>
      </w:r>
      <w:r w:rsidR="006D5457" w:rsidRPr="003251C0">
        <w:rPr>
          <w:rFonts w:ascii="Times New Roman" w:hAnsi="Times New Roman"/>
          <w:b/>
          <w:lang w:val="sr-Cyrl-CS" w:eastAsia="en-US"/>
        </w:rPr>
        <w:t>авну набавку</w:t>
      </w:r>
      <w:r w:rsidR="006D5457" w:rsidRPr="003251C0">
        <w:rPr>
          <w:rFonts w:ascii="Times New Roman" w:hAnsi="Times New Roman"/>
          <w:b/>
          <w:lang w:eastAsia="en-US"/>
        </w:rPr>
        <w:t xml:space="preserve"> </w:t>
      </w:r>
      <w:r w:rsidR="007264C9" w:rsidRPr="003251C0">
        <w:rPr>
          <w:rFonts w:ascii="Times New Roman" w:hAnsi="Times New Roman"/>
          <w:b/>
          <w:lang w:eastAsia="en-US"/>
        </w:rPr>
        <w:t>доб</w:t>
      </w:r>
      <w:r w:rsidR="00456C60">
        <w:rPr>
          <w:rFonts w:ascii="Times New Roman" w:hAnsi="Times New Roman"/>
          <w:b/>
          <w:lang w:eastAsia="en-US"/>
        </w:rPr>
        <w:t>а</w:t>
      </w:r>
      <w:r w:rsidR="007264C9" w:rsidRPr="003251C0">
        <w:rPr>
          <w:rFonts w:ascii="Times New Roman" w:hAnsi="Times New Roman"/>
          <w:b/>
          <w:lang w:eastAsia="en-US"/>
        </w:rPr>
        <w:t xml:space="preserve">ра </w:t>
      </w:r>
      <w:r w:rsidR="00F473AE">
        <w:rPr>
          <w:rFonts w:ascii="Times New Roman" w:hAnsi="Times New Roman"/>
          <w:b/>
          <w:lang w:val="sr-Cyrl-CS" w:eastAsia="en-US"/>
        </w:rPr>
        <w:t>Мобилн</w:t>
      </w:r>
      <w:r w:rsidR="00034E77">
        <w:rPr>
          <w:rFonts w:ascii="Times New Roman" w:hAnsi="Times New Roman"/>
          <w:b/>
          <w:lang w:eastAsia="en-US"/>
        </w:rPr>
        <w:t>a</w:t>
      </w:r>
      <w:r w:rsidR="00F473AE">
        <w:rPr>
          <w:rFonts w:ascii="Times New Roman" w:hAnsi="Times New Roman"/>
          <w:b/>
          <w:lang w:val="sr-Cyrl-CS" w:eastAsia="en-US"/>
        </w:rPr>
        <w:t xml:space="preserve"> опрема зе мерење, пренос података о даљинско управљање</w:t>
      </w:r>
      <w:r w:rsidR="005E189A" w:rsidRPr="003251C0">
        <w:rPr>
          <w:rFonts w:ascii="Times New Roman" w:hAnsi="Times New Roman"/>
          <w:b/>
          <w:lang w:eastAsia="en-US"/>
        </w:rPr>
        <w:t xml:space="preserve"> </w:t>
      </w:r>
      <w:r w:rsidR="008740AF" w:rsidRPr="003251C0">
        <w:rPr>
          <w:rFonts w:ascii="Times New Roman" w:hAnsi="Times New Roman"/>
          <w:b/>
          <w:lang w:eastAsia="en-US"/>
        </w:rPr>
        <w:t xml:space="preserve">(ЈН број </w:t>
      </w:r>
      <w:r w:rsidR="00F473AE" w:rsidRPr="00F473AE">
        <w:rPr>
          <w:rFonts w:ascii="Times New Roman" w:hAnsi="Times New Roman"/>
          <w:b/>
          <w:lang w:eastAsia="en-US"/>
        </w:rPr>
        <w:t>17911/1-8-38</w:t>
      </w:r>
      <w:r w:rsidRPr="00941E7F">
        <w:rPr>
          <w:rFonts w:ascii="Times New Roman" w:hAnsi="Times New Roman"/>
          <w:b/>
          <w:lang w:eastAsia="en-US"/>
        </w:rPr>
        <w:t>)</w:t>
      </w:r>
      <w:r w:rsidRPr="003251C0">
        <w:rPr>
          <w:rFonts w:ascii="Times New Roman" w:hAnsi="Times New Roman"/>
          <w:b/>
          <w:lang w:eastAsia="en-US"/>
        </w:rPr>
        <w:t xml:space="preserve"> </w:t>
      </w:r>
    </w:p>
    <w:p w:rsidR="00B11927" w:rsidRPr="003251C0" w:rsidRDefault="00B11927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BC5142" w:rsidRDefault="00BC5142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eastAsia="en-US"/>
        </w:rPr>
        <w:t>У складу са чланом 63. став 3. Закона о јавним набавкама („Службени гласник РС“ број 124/2012, 14/2015 и 68/2015) овим путем Вас обавештавамо о постављеним питањима и одговорима у предметном поступку:</w:t>
      </w:r>
    </w:p>
    <w:p w:rsidR="00F473AE" w:rsidRDefault="00F473AE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</w:t>
      </w:r>
      <w:r w:rsidR="00941E7F" w:rsidRPr="00FB7788">
        <w:rPr>
          <w:rFonts w:ascii="Times New Roman" w:hAnsi="Times New Roman"/>
          <w:b/>
          <w:lang w:eastAsia="en-US"/>
        </w:rPr>
        <w:t>Питање: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="00312D29" w:rsidRPr="00312D29">
        <w:rPr>
          <w:rFonts w:ascii="Times New Roman" w:hAnsi="Times New Roman"/>
          <w:lang w:eastAsia="en-US"/>
        </w:rPr>
        <w:t>Молим</w:t>
      </w:r>
      <w:r w:rsidR="006D50D7">
        <w:rPr>
          <w:rFonts w:ascii="Times New Roman" w:hAnsi="Times New Roman"/>
          <w:lang w:eastAsia="en-US"/>
        </w:rPr>
        <w:t xml:space="preserve">о </w:t>
      </w:r>
      <w:r w:rsidR="00312D29" w:rsidRPr="00312D29">
        <w:rPr>
          <w:rFonts w:ascii="Times New Roman" w:hAnsi="Times New Roman"/>
          <w:lang w:eastAsia="en-US"/>
        </w:rPr>
        <w:t xml:space="preserve">Вас за појашњење шта сте подразумевали под појмом управљање, као </w:t>
      </w:r>
      <w:r w:rsidR="006D50D7">
        <w:rPr>
          <w:rFonts w:ascii="Times New Roman" w:hAnsi="Times New Roman"/>
          <w:lang w:eastAsia="en-US"/>
        </w:rPr>
        <w:t>и</w:t>
      </w:r>
      <w:r w:rsidR="00312D29" w:rsidRPr="00312D29">
        <w:rPr>
          <w:rFonts w:ascii="Times New Roman" w:hAnsi="Times New Roman"/>
          <w:lang w:eastAsia="en-US"/>
        </w:rPr>
        <w:t xml:space="preserve"> који подац</w:t>
      </w:r>
      <w:r w:rsidR="002F6647">
        <w:rPr>
          <w:rFonts w:ascii="Times New Roman" w:hAnsi="Times New Roman"/>
          <w:lang w:eastAsia="en-US"/>
        </w:rPr>
        <w:t xml:space="preserve">и </w:t>
      </w:r>
      <w:r w:rsidR="00312D29" w:rsidRPr="00312D29">
        <w:rPr>
          <w:rFonts w:ascii="Times New Roman" w:hAnsi="Times New Roman"/>
          <w:lang w:eastAsia="en-US"/>
        </w:rPr>
        <w:t>чине управљање</w:t>
      </w:r>
      <w:r w:rsidR="00312D29" w:rsidRPr="00312D29">
        <w:rPr>
          <w:rFonts w:ascii="Times New Roman" w:hAnsi="Times New Roman"/>
        </w:rPr>
        <w:t>?</w:t>
      </w:r>
      <w:r w:rsidR="00312D29">
        <w:rPr>
          <w:rFonts w:ascii="Times New Roman" w:hAnsi="Times New Roman"/>
        </w:rPr>
        <w:t xml:space="preserve"> </w:t>
      </w:r>
    </w:p>
    <w:p w:rsidR="00FB7788" w:rsidRPr="00FB7788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801AF4" w:rsidRPr="0035447A" w:rsidRDefault="00801AF4" w:rsidP="00801AF4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</w:t>
      </w:r>
      <w:r w:rsidR="00FB7788" w:rsidRPr="00FB7788">
        <w:rPr>
          <w:rFonts w:ascii="Times New Roman" w:hAnsi="Times New Roman" w:hint="eastAsia"/>
          <w:b/>
          <w:lang w:eastAsia="en-US"/>
        </w:rPr>
        <w:t>Одговор</w:t>
      </w:r>
      <w:r w:rsidR="00FB7788" w:rsidRPr="00FB7788">
        <w:rPr>
          <w:rFonts w:ascii="Times New Roman" w:hAnsi="Times New Roman"/>
          <w:b/>
          <w:lang w:eastAsia="en-US"/>
        </w:rPr>
        <w:t xml:space="preserve">: </w:t>
      </w:r>
      <w:r w:rsidRPr="0035447A">
        <w:rPr>
          <w:rFonts w:ascii="Times New Roman" w:hAnsi="Times New Roman" w:hint="eastAsia"/>
          <w:lang w:eastAsia="en-US"/>
        </w:rPr>
        <w:t>Појам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управљање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се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односи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на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даљински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мониторинг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параметара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величина</w:t>
      </w:r>
      <w:r w:rsidRPr="0035447A">
        <w:rPr>
          <w:rFonts w:ascii="Times New Roman" w:hAnsi="Times New Roman"/>
          <w:lang w:eastAsia="en-US"/>
        </w:rPr>
        <w:t xml:space="preserve"> (</w:t>
      </w:r>
      <w:r w:rsidRPr="0035447A">
        <w:rPr>
          <w:rFonts w:ascii="Times New Roman" w:hAnsi="Times New Roman" w:hint="eastAsia"/>
          <w:lang w:eastAsia="en-US"/>
        </w:rPr>
        <w:t>проток</w:t>
      </w:r>
      <w:r w:rsidRPr="0035447A">
        <w:rPr>
          <w:rFonts w:ascii="Times New Roman" w:hAnsi="Times New Roman"/>
          <w:lang w:eastAsia="en-US"/>
        </w:rPr>
        <w:t xml:space="preserve">, </w:t>
      </w:r>
      <w:r w:rsidRPr="0035447A">
        <w:rPr>
          <w:rFonts w:ascii="Times New Roman" w:hAnsi="Times New Roman" w:hint="eastAsia"/>
          <w:lang w:eastAsia="en-US"/>
        </w:rPr>
        <w:t>притиска</w:t>
      </w:r>
      <w:r w:rsidRPr="0035447A">
        <w:rPr>
          <w:rFonts w:ascii="Times New Roman" w:hAnsi="Times New Roman"/>
          <w:lang w:eastAsia="en-US"/>
        </w:rPr>
        <w:t xml:space="preserve">, </w:t>
      </w:r>
      <w:r w:rsidRPr="0035447A">
        <w:rPr>
          <w:rFonts w:ascii="Times New Roman" w:hAnsi="Times New Roman" w:hint="eastAsia"/>
          <w:lang w:eastAsia="en-US"/>
        </w:rPr>
        <w:t>ниво</w:t>
      </w:r>
      <w:r w:rsidRPr="0035447A">
        <w:rPr>
          <w:rFonts w:ascii="Times New Roman" w:hAnsi="Times New Roman"/>
          <w:lang w:eastAsia="en-US"/>
        </w:rPr>
        <w:t xml:space="preserve">) </w:t>
      </w:r>
      <w:r w:rsidRPr="0035447A">
        <w:rPr>
          <w:rFonts w:ascii="Times New Roman" w:hAnsi="Times New Roman" w:hint="eastAsia"/>
          <w:lang w:eastAsia="en-US"/>
        </w:rPr>
        <w:t>који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се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мере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у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зависности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од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потреба</w:t>
      </w:r>
    </w:p>
    <w:p w:rsidR="00FB7788" w:rsidRPr="00D13ACD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FB7788">
        <w:rPr>
          <w:rFonts w:ascii="Times New Roman" w:hAnsi="Times New Roman"/>
          <w:b/>
          <w:lang w:eastAsia="en-US"/>
        </w:rPr>
        <w:t>2.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Pr="00FB7788">
        <w:rPr>
          <w:rFonts w:ascii="Times New Roman" w:hAnsi="Times New Roman" w:hint="eastAsia"/>
          <w:b/>
          <w:lang w:eastAsia="en-US"/>
        </w:rPr>
        <w:t>Питање</w:t>
      </w:r>
      <w:r w:rsidRPr="00FB7788">
        <w:rPr>
          <w:rFonts w:ascii="Times New Roman" w:hAnsi="Times New Roman"/>
          <w:b/>
          <w:lang w:eastAsia="en-US"/>
        </w:rPr>
        <w:t>:</w:t>
      </w:r>
      <w:r w:rsidR="00D13ACD">
        <w:rPr>
          <w:rFonts w:ascii="Times New Roman" w:hAnsi="Times New Roman"/>
          <w:b/>
          <w:lang w:eastAsia="en-US"/>
        </w:rPr>
        <w:t xml:space="preserve">  </w:t>
      </w:r>
      <w:r w:rsidR="00312D29">
        <w:rPr>
          <w:rFonts w:ascii="Times New Roman" w:hAnsi="Times New Roman"/>
        </w:rPr>
        <w:t>Да ли је предмет набавке нов систем који тек треба да се имплементира или се имплементација врши на већ постојећем систему</w:t>
      </w:r>
      <w:r w:rsidR="00312D29" w:rsidRPr="00F473AE">
        <w:rPr>
          <w:rFonts w:ascii="Times New Roman" w:hAnsi="Times New Roman"/>
        </w:rPr>
        <w:t>?</w:t>
      </w:r>
    </w:p>
    <w:p w:rsidR="00FB7788" w:rsidRPr="00FB7788" w:rsidRDefault="00801AF4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</w:p>
    <w:p w:rsidR="00FB7788" w:rsidRPr="00FB7788" w:rsidRDefault="00801AF4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</w:t>
      </w:r>
      <w:r w:rsidR="00FB7788" w:rsidRPr="00FB7788">
        <w:rPr>
          <w:rFonts w:ascii="Times New Roman" w:hAnsi="Times New Roman" w:hint="eastAsia"/>
          <w:b/>
          <w:lang w:eastAsia="en-US"/>
        </w:rPr>
        <w:t>Одговор</w:t>
      </w:r>
      <w:r w:rsidR="00FB7788" w:rsidRPr="00D13ACD">
        <w:rPr>
          <w:rFonts w:ascii="Times New Roman" w:hAnsi="Times New Roman"/>
          <w:lang w:eastAsia="en-US"/>
        </w:rPr>
        <w:t xml:space="preserve">: </w:t>
      </w:r>
      <w:r w:rsidRPr="0035447A">
        <w:rPr>
          <w:rFonts w:ascii="Times New Roman" w:hAnsi="Times New Roman" w:hint="eastAsia"/>
          <w:lang w:eastAsia="en-US"/>
        </w:rPr>
        <w:t>У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питању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је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набавка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уређаја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са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интегрисаном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батеријом</w:t>
      </w:r>
      <w:r w:rsidRPr="0035447A">
        <w:rPr>
          <w:rFonts w:ascii="Times New Roman" w:hAnsi="Times New Roman"/>
          <w:lang w:eastAsia="en-US"/>
        </w:rPr>
        <w:t xml:space="preserve">  </w:t>
      </w:r>
      <w:r w:rsidRPr="0035447A">
        <w:rPr>
          <w:rFonts w:ascii="Times New Roman" w:hAnsi="Times New Roman" w:hint="eastAsia"/>
          <w:lang w:eastAsia="en-US"/>
        </w:rPr>
        <w:t>за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даљински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мониторинг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и</w:t>
      </w:r>
      <w:r w:rsidRPr="0035447A">
        <w:rPr>
          <w:rFonts w:ascii="Times New Roman" w:hAnsi="Times New Roman"/>
          <w:lang w:eastAsia="en-US"/>
        </w:rPr>
        <w:t xml:space="preserve">  </w:t>
      </w:r>
      <w:r w:rsidRPr="0035447A">
        <w:rPr>
          <w:rFonts w:ascii="Times New Roman" w:hAnsi="Times New Roman" w:hint="eastAsia"/>
          <w:lang w:eastAsia="en-US"/>
        </w:rPr>
        <w:t>мерење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мА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величина</w:t>
      </w:r>
      <w:r w:rsidRPr="0035447A">
        <w:rPr>
          <w:rFonts w:ascii="Times New Roman" w:hAnsi="Times New Roman"/>
          <w:lang w:eastAsia="en-US"/>
        </w:rPr>
        <w:t xml:space="preserve"> (</w:t>
      </w:r>
      <w:r w:rsidRPr="0035447A">
        <w:rPr>
          <w:rFonts w:ascii="Times New Roman" w:hAnsi="Times New Roman" w:hint="eastAsia"/>
          <w:lang w:eastAsia="en-US"/>
        </w:rPr>
        <w:t>ниво</w:t>
      </w:r>
      <w:r w:rsidRPr="0035447A">
        <w:rPr>
          <w:rFonts w:ascii="Times New Roman" w:hAnsi="Times New Roman"/>
          <w:lang w:eastAsia="en-US"/>
        </w:rPr>
        <w:t>,</w:t>
      </w:r>
      <w:r w:rsidRPr="0035447A">
        <w:rPr>
          <w:rFonts w:ascii="Times New Roman" w:hAnsi="Times New Roman" w:hint="eastAsia"/>
          <w:lang w:eastAsia="en-US"/>
        </w:rPr>
        <w:t>проток</w:t>
      </w:r>
      <w:r w:rsidRPr="0035447A">
        <w:rPr>
          <w:rFonts w:ascii="Times New Roman" w:hAnsi="Times New Roman"/>
          <w:lang w:eastAsia="en-US"/>
        </w:rPr>
        <w:t>,</w:t>
      </w:r>
      <w:r w:rsidRPr="0035447A">
        <w:rPr>
          <w:rFonts w:ascii="Times New Roman" w:hAnsi="Times New Roman" w:hint="eastAsia"/>
          <w:lang w:eastAsia="en-US"/>
        </w:rPr>
        <w:t>притисак</w:t>
      </w:r>
      <w:r w:rsidRPr="0035447A">
        <w:rPr>
          <w:rFonts w:ascii="Times New Roman" w:hAnsi="Times New Roman"/>
          <w:lang w:eastAsia="en-US"/>
        </w:rPr>
        <w:t xml:space="preserve">) </w:t>
      </w:r>
      <w:r w:rsidRPr="0035447A">
        <w:rPr>
          <w:rFonts w:ascii="Times New Roman" w:hAnsi="Times New Roman" w:hint="eastAsia"/>
          <w:lang w:eastAsia="en-US"/>
        </w:rPr>
        <w:t>који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до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сада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нисмо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поседовали</w:t>
      </w:r>
      <w:r w:rsidRPr="0035447A">
        <w:rPr>
          <w:rFonts w:ascii="Times New Roman" w:hAnsi="Times New Roman"/>
          <w:lang w:eastAsia="en-US"/>
        </w:rPr>
        <w:t>.</w:t>
      </w:r>
    </w:p>
    <w:p w:rsidR="00FB7788" w:rsidRPr="00FB7788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FB7788">
        <w:rPr>
          <w:rFonts w:ascii="Times New Roman" w:hAnsi="Times New Roman"/>
          <w:b/>
          <w:lang w:eastAsia="en-US"/>
        </w:rPr>
        <w:t>3.</w:t>
      </w:r>
      <w:r w:rsidRPr="00FB7788">
        <w:rPr>
          <w:rFonts w:ascii="Times New Roman" w:hAnsi="Times New Roman" w:hint="eastAsia"/>
          <w:b/>
          <w:lang w:eastAsia="en-US"/>
        </w:rPr>
        <w:t>Питање</w:t>
      </w:r>
      <w:r w:rsidRPr="00FB7788">
        <w:rPr>
          <w:rFonts w:ascii="Times New Roman" w:hAnsi="Times New Roman"/>
          <w:b/>
          <w:lang w:eastAsia="en-US"/>
        </w:rPr>
        <w:t>: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="00312D29" w:rsidRPr="002F6647">
        <w:rPr>
          <w:rFonts w:ascii="Times New Roman" w:hAnsi="Times New Roman"/>
          <w:lang w:eastAsia="en-US"/>
        </w:rPr>
        <w:t>Молим</w:t>
      </w:r>
      <w:r w:rsidR="002F6647" w:rsidRPr="002F6647">
        <w:rPr>
          <w:rFonts w:ascii="Times New Roman" w:hAnsi="Times New Roman"/>
          <w:lang w:eastAsia="en-US"/>
        </w:rPr>
        <w:t>о</w:t>
      </w:r>
      <w:r w:rsidR="00312D29" w:rsidRPr="002F6647">
        <w:rPr>
          <w:rFonts w:ascii="Times New Roman" w:hAnsi="Times New Roman"/>
          <w:lang w:eastAsia="en-US"/>
        </w:rPr>
        <w:t xml:space="preserve"> Вас за појашњење шта је предмет мерења</w:t>
      </w:r>
      <w:r w:rsidR="00F473AE" w:rsidRPr="00F473AE">
        <w:rPr>
          <w:rFonts w:ascii="Times New Roman" w:hAnsi="Times New Roman"/>
        </w:rPr>
        <w:t xml:space="preserve">? </w:t>
      </w:r>
    </w:p>
    <w:p w:rsidR="00FB7788" w:rsidRDefault="00FB7788" w:rsidP="00FB7788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</w:p>
    <w:p w:rsidR="00801AF4" w:rsidRPr="00D13ACD" w:rsidRDefault="00801AF4" w:rsidP="00801AF4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</w:t>
      </w:r>
      <w:r w:rsidR="00FB7788" w:rsidRPr="00FB7788">
        <w:rPr>
          <w:rFonts w:ascii="Times New Roman" w:hAnsi="Times New Roman" w:hint="eastAsia"/>
          <w:b/>
          <w:lang w:eastAsia="en-US"/>
        </w:rPr>
        <w:t>Одговор</w:t>
      </w:r>
      <w:r w:rsidR="00FB7788" w:rsidRPr="00FB7788">
        <w:rPr>
          <w:rFonts w:ascii="Times New Roman" w:hAnsi="Times New Roman"/>
          <w:b/>
          <w:lang w:eastAsia="en-US"/>
        </w:rPr>
        <w:t>: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Ниво</w:t>
      </w:r>
      <w:r w:rsidRPr="0035447A">
        <w:rPr>
          <w:rFonts w:ascii="Times New Roman" w:hAnsi="Times New Roman"/>
          <w:lang w:eastAsia="en-US"/>
        </w:rPr>
        <w:t xml:space="preserve">, </w:t>
      </w:r>
      <w:r w:rsidRPr="0035447A">
        <w:rPr>
          <w:rFonts w:ascii="Times New Roman" w:hAnsi="Times New Roman" w:hint="eastAsia"/>
          <w:lang w:eastAsia="en-US"/>
        </w:rPr>
        <w:t>проток</w:t>
      </w:r>
      <w:r w:rsidRPr="0035447A">
        <w:rPr>
          <w:rFonts w:ascii="Times New Roman" w:hAnsi="Times New Roman"/>
          <w:lang w:eastAsia="en-US"/>
        </w:rPr>
        <w:t xml:space="preserve">, </w:t>
      </w:r>
      <w:r w:rsidRPr="0035447A">
        <w:rPr>
          <w:rFonts w:ascii="Times New Roman" w:hAnsi="Times New Roman" w:hint="eastAsia"/>
          <w:lang w:eastAsia="en-US"/>
        </w:rPr>
        <w:t>притисак</w:t>
      </w:r>
      <w:r w:rsidRPr="0035447A">
        <w:rPr>
          <w:rFonts w:ascii="Times New Roman" w:hAnsi="Times New Roman"/>
          <w:lang w:eastAsia="en-US"/>
        </w:rPr>
        <w:t xml:space="preserve">  </w:t>
      </w:r>
      <w:r w:rsidRPr="0035447A">
        <w:rPr>
          <w:rFonts w:ascii="Times New Roman" w:hAnsi="Times New Roman" w:hint="eastAsia"/>
          <w:lang w:eastAsia="en-US"/>
        </w:rPr>
        <w:t>у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зависности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од</w:t>
      </w:r>
      <w:r w:rsidRPr="0035447A">
        <w:rPr>
          <w:rFonts w:ascii="Times New Roman" w:hAnsi="Times New Roman"/>
          <w:lang w:eastAsia="en-US"/>
        </w:rPr>
        <w:t xml:space="preserve"> </w:t>
      </w:r>
      <w:r w:rsidRPr="0035447A">
        <w:rPr>
          <w:rFonts w:ascii="Times New Roman" w:hAnsi="Times New Roman" w:hint="eastAsia"/>
          <w:lang w:eastAsia="en-US"/>
        </w:rPr>
        <w:t>потреба</w:t>
      </w:r>
    </w:p>
    <w:p w:rsidR="00801AF4" w:rsidRDefault="00801AF4" w:rsidP="00801AF4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D13ACD" w:rsidRPr="00D13ACD" w:rsidRDefault="00D13ACD" w:rsidP="00FB7788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</w:p>
    <w:p w:rsidR="00D13ACD" w:rsidRPr="00D13ACD" w:rsidRDefault="00D13ACD" w:rsidP="00D13ACD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377811" w:rsidRPr="002F594F" w:rsidRDefault="00377811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456C60" w:rsidRDefault="00456C60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D378AF" w:rsidRPr="00AF2BDD" w:rsidRDefault="00D378AF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D378AF" w:rsidRPr="00D378AF" w:rsidRDefault="00D378AF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3251C0" w:rsidRDefault="003251C0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11385C" w:rsidRPr="003251C0" w:rsidRDefault="0011385C" w:rsidP="00456C60">
      <w:pPr>
        <w:tabs>
          <w:tab w:val="left" w:pos="6663"/>
        </w:tabs>
        <w:suppressAutoHyphens w:val="0"/>
        <w:ind w:right="139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eastAsia="en-US"/>
        </w:rPr>
        <w:t xml:space="preserve">                                                       </w:t>
      </w:r>
      <w:r w:rsidR="003251C0">
        <w:rPr>
          <w:rFonts w:ascii="Times New Roman" w:hAnsi="Times New Roman"/>
          <w:lang w:eastAsia="en-US"/>
        </w:rPr>
        <w:t xml:space="preserve">            </w:t>
      </w:r>
      <w:r w:rsidR="00694D52" w:rsidRPr="003251C0">
        <w:rPr>
          <w:rFonts w:ascii="Times New Roman" w:hAnsi="Times New Roman"/>
          <w:lang w:eastAsia="en-US"/>
        </w:rPr>
        <w:t xml:space="preserve"> </w:t>
      </w:r>
      <w:r w:rsidRPr="003251C0">
        <w:rPr>
          <w:rFonts w:ascii="Times New Roman" w:hAnsi="Times New Roman"/>
          <w:lang w:eastAsia="en-US"/>
        </w:rPr>
        <w:t xml:space="preserve"> </w:t>
      </w:r>
      <w:r w:rsidR="00456C60">
        <w:rPr>
          <w:rFonts w:ascii="Times New Roman" w:hAnsi="Times New Roman"/>
          <w:lang w:eastAsia="en-US"/>
        </w:rPr>
        <w:t xml:space="preserve">                                              </w:t>
      </w:r>
      <w:r w:rsidRPr="003251C0">
        <w:rPr>
          <w:rFonts w:ascii="Times New Roman" w:hAnsi="Times New Roman"/>
          <w:lang w:eastAsia="en-US"/>
        </w:rPr>
        <w:t xml:space="preserve">   </w:t>
      </w:r>
      <w:r w:rsidR="007B6CC0" w:rsidRPr="003251C0">
        <w:rPr>
          <w:rFonts w:ascii="Times New Roman" w:hAnsi="Times New Roman"/>
          <w:lang w:eastAsia="en-US"/>
        </w:rPr>
        <w:t>К</w:t>
      </w:r>
      <w:r w:rsidR="000B24F3" w:rsidRPr="003251C0">
        <w:rPr>
          <w:rFonts w:ascii="Times New Roman" w:hAnsi="Times New Roman"/>
          <w:lang w:eastAsia="en-US"/>
        </w:rPr>
        <w:t>омисиј</w:t>
      </w:r>
      <w:r w:rsidR="007B6CC0" w:rsidRPr="003251C0">
        <w:rPr>
          <w:rFonts w:ascii="Times New Roman" w:hAnsi="Times New Roman"/>
          <w:lang w:eastAsia="en-US"/>
        </w:rPr>
        <w:t>а</w:t>
      </w:r>
      <w:r w:rsidR="000C4C2A" w:rsidRPr="003251C0">
        <w:rPr>
          <w:rFonts w:ascii="Times New Roman" w:hAnsi="Times New Roman"/>
          <w:lang w:eastAsia="en-US"/>
        </w:rPr>
        <w:t xml:space="preserve"> за јавну набавку</w:t>
      </w:r>
      <w:r w:rsidRPr="003251C0">
        <w:rPr>
          <w:rFonts w:ascii="Times New Roman" w:hAnsi="Times New Roman"/>
          <w:lang w:eastAsia="en-US"/>
        </w:rPr>
        <w:t xml:space="preserve"> </w:t>
      </w:r>
    </w:p>
    <w:p w:rsidR="00FE6A2D" w:rsidRPr="003251C0" w:rsidRDefault="00694D52" w:rsidP="00C765AA">
      <w:pPr>
        <w:tabs>
          <w:tab w:val="left" w:pos="6663"/>
        </w:tabs>
        <w:suppressAutoHyphens w:val="0"/>
        <w:ind w:right="139"/>
        <w:jc w:val="center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</w:t>
      </w:r>
      <w:r w:rsidR="003251C0">
        <w:rPr>
          <w:rFonts w:ascii="Times New Roman" w:hAnsi="Times New Roman"/>
          <w:lang w:eastAsia="en-US"/>
        </w:rPr>
        <w:t xml:space="preserve">                  </w:t>
      </w:r>
      <w:r w:rsidR="00076FB3" w:rsidRPr="003251C0">
        <w:rPr>
          <w:rFonts w:ascii="Times New Roman" w:hAnsi="Times New Roman"/>
          <w:lang w:eastAsia="en-US"/>
        </w:rPr>
        <w:t>Б</w:t>
      </w:r>
      <w:r w:rsidR="0011385C" w:rsidRPr="003251C0">
        <w:rPr>
          <w:rFonts w:ascii="Times New Roman" w:hAnsi="Times New Roman"/>
          <w:lang w:eastAsia="en-US"/>
        </w:rPr>
        <w:t>рој</w:t>
      </w:r>
      <w:r w:rsidR="00076FB3" w:rsidRPr="003251C0">
        <w:rPr>
          <w:rFonts w:ascii="Times New Roman" w:hAnsi="Times New Roman"/>
          <w:lang w:val="sr-Cyrl-CS" w:eastAsia="en-US"/>
        </w:rPr>
        <w:t xml:space="preserve"> </w:t>
      </w:r>
      <w:r w:rsidR="002F594F">
        <w:rPr>
          <w:rFonts w:ascii="Times New Roman" w:hAnsi="Times New Roman"/>
          <w:lang w:eastAsia="en-US"/>
        </w:rPr>
        <w:t>17911</w:t>
      </w:r>
      <w:r w:rsidR="002F594F" w:rsidRPr="003251C0">
        <w:rPr>
          <w:rFonts w:ascii="Times New Roman" w:hAnsi="Times New Roman"/>
          <w:lang w:eastAsia="en-US"/>
        </w:rPr>
        <w:t>/1-</w:t>
      </w:r>
      <w:r w:rsidR="002F594F">
        <w:rPr>
          <w:rFonts w:ascii="Times New Roman" w:hAnsi="Times New Roman"/>
          <w:lang w:eastAsia="en-US"/>
        </w:rPr>
        <w:t>8</w:t>
      </w:r>
      <w:r w:rsidR="002F594F" w:rsidRPr="003251C0">
        <w:rPr>
          <w:rFonts w:ascii="Times New Roman" w:hAnsi="Times New Roman"/>
          <w:lang w:eastAsia="en-US"/>
        </w:rPr>
        <w:t>-</w:t>
      </w:r>
      <w:r w:rsidR="002F594F">
        <w:rPr>
          <w:rFonts w:ascii="Times New Roman" w:hAnsi="Times New Roman"/>
          <w:lang w:eastAsia="en-US"/>
        </w:rPr>
        <w:t>3</w:t>
      </w:r>
      <w:r w:rsidR="002F594F" w:rsidRPr="003251C0">
        <w:rPr>
          <w:rFonts w:ascii="Times New Roman" w:hAnsi="Times New Roman"/>
          <w:lang w:eastAsia="en-US"/>
        </w:rPr>
        <w:t>8</w:t>
      </w:r>
    </w:p>
    <w:p w:rsidR="00FE6A2D" w:rsidRPr="003251C0" w:rsidRDefault="00FE6A2D" w:rsidP="00FE6A2D">
      <w:pPr>
        <w:jc w:val="both"/>
        <w:rPr>
          <w:rFonts w:ascii="Times New Roman" w:hAnsi="Times New Roman"/>
          <w:lang w:val="sr-Cyrl-CS"/>
        </w:rPr>
      </w:pPr>
      <w:r w:rsidRPr="003251C0">
        <w:rPr>
          <w:rFonts w:ascii="Times New Roman" w:hAnsi="Times New Roman"/>
          <w:lang w:val="sr-Cyrl-CS"/>
        </w:rPr>
        <w:t xml:space="preserve">У Нишу, дана </w:t>
      </w:r>
      <w:r w:rsidR="002F594F">
        <w:rPr>
          <w:rFonts w:ascii="Times New Roman" w:hAnsi="Times New Roman"/>
        </w:rPr>
        <w:t>15</w:t>
      </w:r>
      <w:r w:rsidR="000543C0" w:rsidRPr="003251C0">
        <w:rPr>
          <w:rFonts w:ascii="Times New Roman" w:hAnsi="Times New Roman"/>
          <w:lang w:val="sr-Cyrl-CS"/>
        </w:rPr>
        <w:t>.</w:t>
      </w:r>
      <w:r w:rsidR="00966E9A">
        <w:rPr>
          <w:rFonts w:ascii="Times New Roman" w:hAnsi="Times New Roman"/>
        </w:rPr>
        <w:t>01</w:t>
      </w:r>
      <w:r w:rsidR="00966E9A">
        <w:rPr>
          <w:rFonts w:ascii="Times New Roman" w:hAnsi="Times New Roman"/>
          <w:lang w:val="sr-Cyrl-CS"/>
        </w:rPr>
        <w:t>.2021</w:t>
      </w:r>
      <w:r w:rsidRPr="003251C0">
        <w:rPr>
          <w:rFonts w:ascii="Times New Roman" w:hAnsi="Times New Roman"/>
          <w:lang w:val="sr-Cyrl-CS"/>
        </w:rPr>
        <w:t>. године</w:t>
      </w:r>
    </w:p>
    <w:p w:rsidR="003D7D9B" w:rsidRPr="003251C0" w:rsidRDefault="00BC5142" w:rsidP="006A750F">
      <w:pPr>
        <w:suppressAutoHyphens w:val="0"/>
        <w:jc w:val="both"/>
        <w:rPr>
          <w:rFonts w:ascii="Times New Roman" w:hAnsi="Times New Roman"/>
          <w:b/>
          <w:lang w:val="sr-Cyrl-CS"/>
        </w:rPr>
      </w:pP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</w:p>
    <w:p w:rsidR="00FB7788" w:rsidRPr="003251C0" w:rsidRDefault="00FB7788">
      <w:pPr>
        <w:suppressAutoHyphens w:val="0"/>
        <w:jc w:val="both"/>
        <w:rPr>
          <w:rFonts w:ascii="Times New Roman" w:hAnsi="Times New Roman"/>
          <w:b/>
          <w:lang w:val="sr-Cyrl-CS"/>
        </w:rPr>
      </w:pPr>
    </w:p>
    <w:sectPr w:rsidR="00FB7788" w:rsidRPr="003251C0" w:rsidSect="00F97141">
      <w:footerReference w:type="default" r:id="rId10"/>
      <w:footnotePr>
        <w:pos w:val="beneathText"/>
      </w:footnotePr>
      <w:pgSz w:w="11905" w:h="16837"/>
      <w:pgMar w:top="102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09" w:rsidRDefault="00B45B09">
      <w:r>
        <w:separator/>
      </w:r>
    </w:p>
  </w:endnote>
  <w:endnote w:type="continuationSeparator" w:id="0">
    <w:p w:rsidR="00B45B09" w:rsidRDefault="00B4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har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YUFutur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588221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text1" w:themeTint="80"/>
        <w:sz w:val="20"/>
        <w:szCs w:val="20"/>
      </w:rPr>
    </w:sdtEndPr>
    <w:sdtContent>
      <w:sdt>
        <w:sdtPr>
          <w:rPr>
            <w:rFonts w:ascii="Times New Roman" w:hAnsi="Times New Roman"/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E4ADD" w:rsidRPr="006E4ADD" w:rsidRDefault="006E4ADD">
            <w:pPr>
              <w:pStyle w:val="Footer"/>
              <w:jc w:val="right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6E4ADD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Страна </w:t>
            </w:r>
            <w:r w:rsidR="00517E91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="00517E91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B45B09">
              <w:rPr>
                <w:rFonts w:ascii="Times New Roman" w:hAnsi="Times New Roman"/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517E91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6E4ADD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од </w:t>
            </w:r>
            <w:r w:rsidR="00517E91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="00517E91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B45B09">
              <w:rPr>
                <w:rFonts w:ascii="Times New Roman" w:hAnsi="Times New Roman"/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517E91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6E4ADD" w:rsidRDefault="006E4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09" w:rsidRDefault="00B45B09">
      <w:r>
        <w:separator/>
      </w:r>
    </w:p>
  </w:footnote>
  <w:footnote w:type="continuationSeparator" w:id="0">
    <w:p w:rsidR="00B45B09" w:rsidRDefault="00B4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)"/>
      <w:lvlJc w:val="left"/>
      <w:pPr>
        <w:tabs>
          <w:tab w:val="num" w:pos="1709"/>
        </w:tabs>
        <w:ind w:left="1709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9F5C32"/>
    <w:multiLevelType w:val="hybridMultilevel"/>
    <w:tmpl w:val="3D1A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3F11"/>
    <w:multiLevelType w:val="hybridMultilevel"/>
    <w:tmpl w:val="84589C50"/>
    <w:lvl w:ilvl="0" w:tplc="0F5C9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45ACF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144E5"/>
    <w:multiLevelType w:val="hybridMultilevel"/>
    <w:tmpl w:val="4A70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3315"/>
    <w:multiLevelType w:val="hybridMultilevel"/>
    <w:tmpl w:val="35B2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283F"/>
    <w:multiLevelType w:val="hybridMultilevel"/>
    <w:tmpl w:val="776C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50C22"/>
    <w:multiLevelType w:val="hybridMultilevel"/>
    <w:tmpl w:val="55A87AAA"/>
    <w:lvl w:ilvl="0" w:tplc="A6A45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159D6B27"/>
    <w:multiLevelType w:val="multilevel"/>
    <w:tmpl w:val="151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70451C"/>
    <w:multiLevelType w:val="hybridMultilevel"/>
    <w:tmpl w:val="4AF4D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E66CA"/>
    <w:multiLevelType w:val="hybridMultilevel"/>
    <w:tmpl w:val="31C4A6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D71F5"/>
    <w:multiLevelType w:val="multilevel"/>
    <w:tmpl w:val="1A627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D7B22"/>
    <w:multiLevelType w:val="multilevel"/>
    <w:tmpl w:val="27AC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A1C17"/>
    <w:multiLevelType w:val="hybridMultilevel"/>
    <w:tmpl w:val="D2243558"/>
    <w:lvl w:ilvl="0" w:tplc="FD7C25C2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6">
    <w:nsid w:val="357E66AE"/>
    <w:multiLevelType w:val="multilevel"/>
    <w:tmpl w:val="EC9CD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62220"/>
    <w:multiLevelType w:val="multilevel"/>
    <w:tmpl w:val="C740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7B7313"/>
    <w:multiLevelType w:val="multilevel"/>
    <w:tmpl w:val="002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E42D10"/>
    <w:multiLevelType w:val="hybridMultilevel"/>
    <w:tmpl w:val="F638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73E88"/>
    <w:multiLevelType w:val="hybridMultilevel"/>
    <w:tmpl w:val="802C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E4A83"/>
    <w:multiLevelType w:val="hybridMultilevel"/>
    <w:tmpl w:val="595E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C06B8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A1328"/>
    <w:multiLevelType w:val="hybridMultilevel"/>
    <w:tmpl w:val="776C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D4306"/>
    <w:multiLevelType w:val="hybridMultilevel"/>
    <w:tmpl w:val="E954DBFA"/>
    <w:lvl w:ilvl="0" w:tplc="17A67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E111F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47214"/>
    <w:multiLevelType w:val="hybridMultilevel"/>
    <w:tmpl w:val="F306BE86"/>
    <w:lvl w:ilvl="0" w:tplc="A6A45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0DF7113"/>
    <w:multiLevelType w:val="hybridMultilevel"/>
    <w:tmpl w:val="1F021362"/>
    <w:lvl w:ilvl="0" w:tplc="12C8E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6336"/>
    <w:multiLevelType w:val="hybridMultilevel"/>
    <w:tmpl w:val="FE525242"/>
    <w:lvl w:ilvl="0" w:tplc="A6A45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83134E6"/>
    <w:multiLevelType w:val="hybridMultilevel"/>
    <w:tmpl w:val="38F6C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4222C"/>
    <w:multiLevelType w:val="hybridMultilevel"/>
    <w:tmpl w:val="96CA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22471"/>
    <w:multiLevelType w:val="hybridMultilevel"/>
    <w:tmpl w:val="44FA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07D2"/>
    <w:multiLevelType w:val="hybridMultilevel"/>
    <w:tmpl w:val="09CA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652DF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11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8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20"/>
  </w:num>
  <w:num w:numId="26">
    <w:abstractNumId w:val="7"/>
  </w:num>
  <w:num w:numId="27">
    <w:abstractNumId w:val="6"/>
  </w:num>
  <w:num w:numId="28">
    <w:abstractNumId w:val="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263D02"/>
    <w:rsid w:val="00000210"/>
    <w:rsid w:val="00002544"/>
    <w:rsid w:val="00005035"/>
    <w:rsid w:val="0000740B"/>
    <w:rsid w:val="00014D42"/>
    <w:rsid w:val="00016EF8"/>
    <w:rsid w:val="0002075E"/>
    <w:rsid w:val="000210C1"/>
    <w:rsid w:val="000242E6"/>
    <w:rsid w:val="00024B6E"/>
    <w:rsid w:val="00034E77"/>
    <w:rsid w:val="0004274C"/>
    <w:rsid w:val="000504CE"/>
    <w:rsid w:val="000527EE"/>
    <w:rsid w:val="000543C0"/>
    <w:rsid w:val="00054D99"/>
    <w:rsid w:val="0005532B"/>
    <w:rsid w:val="000609BA"/>
    <w:rsid w:val="0006209A"/>
    <w:rsid w:val="00062269"/>
    <w:rsid w:val="0006351B"/>
    <w:rsid w:val="00063F6F"/>
    <w:rsid w:val="00066382"/>
    <w:rsid w:val="0006701B"/>
    <w:rsid w:val="00074282"/>
    <w:rsid w:val="00076FB3"/>
    <w:rsid w:val="0008117E"/>
    <w:rsid w:val="00082C86"/>
    <w:rsid w:val="0008317A"/>
    <w:rsid w:val="00083B05"/>
    <w:rsid w:val="00086666"/>
    <w:rsid w:val="00086ACA"/>
    <w:rsid w:val="000964D7"/>
    <w:rsid w:val="000966FA"/>
    <w:rsid w:val="000A7DA5"/>
    <w:rsid w:val="000B1138"/>
    <w:rsid w:val="000B24F3"/>
    <w:rsid w:val="000B7581"/>
    <w:rsid w:val="000C133E"/>
    <w:rsid w:val="000C286B"/>
    <w:rsid w:val="000C2B76"/>
    <w:rsid w:val="000C4C2A"/>
    <w:rsid w:val="000D3007"/>
    <w:rsid w:val="000D3331"/>
    <w:rsid w:val="000D76F5"/>
    <w:rsid w:val="000E128B"/>
    <w:rsid w:val="000E4DF0"/>
    <w:rsid w:val="000E7F58"/>
    <w:rsid w:val="000F4623"/>
    <w:rsid w:val="000F74EC"/>
    <w:rsid w:val="0010463F"/>
    <w:rsid w:val="0011385C"/>
    <w:rsid w:val="00113BE4"/>
    <w:rsid w:val="00115314"/>
    <w:rsid w:val="00116D7F"/>
    <w:rsid w:val="001175A8"/>
    <w:rsid w:val="00126BB2"/>
    <w:rsid w:val="001307DE"/>
    <w:rsid w:val="0013366D"/>
    <w:rsid w:val="0013556F"/>
    <w:rsid w:val="0013598A"/>
    <w:rsid w:val="00141399"/>
    <w:rsid w:val="001437EF"/>
    <w:rsid w:val="001454A1"/>
    <w:rsid w:val="00147815"/>
    <w:rsid w:val="00147960"/>
    <w:rsid w:val="001507D5"/>
    <w:rsid w:val="001518C3"/>
    <w:rsid w:val="0015445B"/>
    <w:rsid w:val="00154BBD"/>
    <w:rsid w:val="00160606"/>
    <w:rsid w:val="0016129F"/>
    <w:rsid w:val="00166C3D"/>
    <w:rsid w:val="001702DE"/>
    <w:rsid w:val="001706C2"/>
    <w:rsid w:val="00171C66"/>
    <w:rsid w:val="0019037E"/>
    <w:rsid w:val="001925A3"/>
    <w:rsid w:val="001926CB"/>
    <w:rsid w:val="00196B0D"/>
    <w:rsid w:val="001A4FBA"/>
    <w:rsid w:val="001B2357"/>
    <w:rsid w:val="001B73B1"/>
    <w:rsid w:val="001C1594"/>
    <w:rsid w:val="001C4F84"/>
    <w:rsid w:val="001C5D74"/>
    <w:rsid w:val="001C6CB5"/>
    <w:rsid w:val="001D0041"/>
    <w:rsid w:val="001D1E83"/>
    <w:rsid w:val="001D4A36"/>
    <w:rsid w:val="001D6297"/>
    <w:rsid w:val="001E0F4B"/>
    <w:rsid w:val="001E4DB6"/>
    <w:rsid w:val="001E59DB"/>
    <w:rsid w:val="001E7126"/>
    <w:rsid w:val="001F0339"/>
    <w:rsid w:val="001F6C1F"/>
    <w:rsid w:val="001F6DB7"/>
    <w:rsid w:val="00202032"/>
    <w:rsid w:val="0020478F"/>
    <w:rsid w:val="00206187"/>
    <w:rsid w:val="002073F1"/>
    <w:rsid w:val="0021129B"/>
    <w:rsid w:val="002119F4"/>
    <w:rsid w:val="00215931"/>
    <w:rsid w:val="00216E37"/>
    <w:rsid w:val="0022029D"/>
    <w:rsid w:val="002215CE"/>
    <w:rsid w:val="00221BDF"/>
    <w:rsid w:val="0022409F"/>
    <w:rsid w:val="00241370"/>
    <w:rsid w:val="00241C69"/>
    <w:rsid w:val="0024201F"/>
    <w:rsid w:val="00252590"/>
    <w:rsid w:val="002541F2"/>
    <w:rsid w:val="00254E52"/>
    <w:rsid w:val="00255FF3"/>
    <w:rsid w:val="00256FDE"/>
    <w:rsid w:val="00263D02"/>
    <w:rsid w:val="00264F6F"/>
    <w:rsid w:val="002930DB"/>
    <w:rsid w:val="002950F0"/>
    <w:rsid w:val="002975F8"/>
    <w:rsid w:val="002A51AA"/>
    <w:rsid w:val="002A5DDE"/>
    <w:rsid w:val="002C1555"/>
    <w:rsid w:val="002C5C77"/>
    <w:rsid w:val="002C5FD5"/>
    <w:rsid w:val="002E2781"/>
    <w:rsid w:val="002E2783"/>
    <w:rsid w:val="002F1AC1"/>
    <w:rsid w:val="002F4740"/>
    <w:rsid w:val="002F594F"/>
    <w:rsid w:val="002F6647"/>
    <w:rsid w:val="003013B3"/>
    <w:rsid w:val="0030182A"/>
    <w:rsid w:val="00310BFD"/>
    <w:rsid w:val="00312D29"/>
    <w:rsid w:val="00313D2A"/>
    <w:rsid w:val="00314A91"/>
    <w:rsid w:val="0031591E"/>
    <w:rsid w:val="00321FA5"/>
    <w:rsid w:val="003251C0"/>
    <w:rsid w:val="00325EE5"/>
    <w:rsid w:val="00327E8C"/>
    <w:rsid w:val="00330D8F"/>
    <w:rsid w:val="00333398"/>
    <w:rsid w:val="00334CE2"/>
    <w:rsid w:val="00341603"/>
    <w:rsid w:val="00343347"/>
    <w:rsid w:val="00343BF5"/>
    <w:rsid w:val="003451FD"/>
    <w:rsid w:val="00345AC5"/>
    <w:rsid w:val="00350B82"/>
    <w:rsid w:val="00354081"/>
    <w:rsid w:val="0035447A"/>
    <w:rsid w:val="003547FE"/>
    <w:rsid w:val="003610C5"/>
    <w:rsid w:val="003629DE"/>
    <w:rsid w:val="0037029D"/>
    <w:rsid w:val="0037767B"/>
    <w:rsid w:val="00377811"/>
    <w:rsid w:val="003779EB"/>
    <w:rsid w:val="00380850"/>
    <w:rsid w:val="00382708"/>
    <w:rsid w:val="003831B4"/>
    <w:rsid w:val="00384772"/>
    <w:rsid w:val="003962E0"/>
    <w:rsid w:val="003969A5"/>
    <w:rsid w:val="00396FC9"/>
    <w:rsid w:val="003A344C"/>
    <w:rsid w:val="003A3931"/>
    <w:rsid w:val="003A3F3C"/>
    <w:rsid w:val="003A6D4C"/>
    <w:rsid w:val="003B5B6D"/>
    <w:rsid w:val="003C0ADF"/>
    <w:rsid w:val="003C0D57"/>
    <w:rsid w:val="003C3446"/>
    <w:rsid w:val="003D0532"/>
    <w:rsid w:val="003D4505"/>
    <w:rsid w:val="003D7D9B"/>
    <w:rsid w:val="003E27C7"/>
    <w:rsid w:val="003E3866"/>
    <w:rsid w:val="003E5FAB"/>
    <w:rsid w:val="003F0218"/>
    <w:rsid w:val="003F0B9F"/>
    <w:rsid w:val="003F623F"/>
    <w:rsid w:val="003F75E5"/>
    <w:rsid w:val="003F7FAC"/>
    <w:rsid w:val="00403671"/>
    <w:rsid w:val="004056DB"/>
    <w:rsid w:val="0041159C"/>
    <w:rsid w:val="00415A20"/>
    <w:rsid w:val="0042027B"/>
    <w:rsid w:val="00420AE2"/>
    <w:rsid w:val="0042379F"/>
    <w:rsid w:val="00435025"/>
    <w:rsid w:val="0044329B"/>
    <w:rsid w:val="004564E6"/>
    <w:rsid w:val="00456C60"/>
    <w:rsid w:val="00456DEE"/>
    <w:rsid w:val="00463686"/>
    <w:rsid w:val="00466AA7"/>
    <w:rsid w:val="00473272"/>
    <w:rsid w:val="0047580B"/>
    <w:rsid w:val="00481423"/>
    <w:rsid w:val="00482C89"/>
    <w:rsid w:val="004857F6"/>
    <w:rsid w:val="00487712"/>
    <w:rsid w:val="004948E7"/>
    <w:rsid w:val="00495EA9"/>
    <w:rsid w:val="004969E1"/>
    <w:rsid w:val="00496E70"/>
    <w:rsid w:val="004973BA"/>
    <w:rsid w:val="004A00BE"/>
    <w:rsid w:val="004A3FE8"/>
    <w:rsid w:val="004A46D2"/>
    <w:rsid w:val="004A5256"/>
    <w:rsid w:val="004A71B2"/>
    <w:rsid w:val="004B1D04"/>
    <w:rsid w:val="004B32B0"/>
    <w:rsid w:val="004B520A"/>
    <w:rsid w:val="004B5766"/>
    <w:rsid w:val="004B75F7"/>
    <w:rsid w:val="004C3D3A"/>
    <w:rsid w:val="004D16CD"/>
    <w:rsid w:val="004D3959"/>
    <w:rsid w:val="004E38AC"/>
    <w:rsid w:val="004E6014"/>
    <w:rsid w:val="004E77B4"/>
    <w:rsid w:val="004F7DC0"/>
    <w:rsid w:val="00504607"/>
    <w:rsid w:val="00507B4C"/>
    <w:rsid w:val="0051776F"/>
    <w:rsid w:val="00517E91"/>
    <w:rsid w:val="00521609"/>
    <w:rsid w:val="00525FCF"/>
    <w:rsid w:val="00526BD0"/>
    <w:rsid w:val="00530AB2"/>
    <w:rsid w:val="00531ED4"/>
    <w:rsid w:val="00532A07"/>
    <w:rsid w:val="00532FBA"/>
    <w:rsid w:val="00544B44"/>
    <w:rsid w:val="00546F3F"/>
    <w:rsid w:val="005714E7"/>
    <w:rsid w:val="00571647"/>
    <w:rsid w:val="00573AD6"/>
    <w:rsid w:val="005757B0"/>
    <w:rsid w:val="00575E7F"/>
    <w:rsid w:val="00575EEF"/>
    <w:rsid w:val="00580586"/>
    <w:rsid w:val="00586FBD"/>
    <w:rsid w:val="0059291F"/>
    <w:rsid w:val="005929DD"/>
    <w:rsid w:val="00592EC9"/>
    <w:rsid w:val="00593966"/>
    <w:rsid w:val="00595A02"/>
    <w:rsid w:val="005962D9"/>
    <w:rsid w:val="005B0AA3"/>
    <w:rsid w:val="005B12D7"/>
    <w:rsid w:val="005B331A"/>
    <w:rsid w:val="005B5EF5"/>
    <w:rsid w:val="005B63C0"/>
    <w:rsid w:val="005B6DC7"/>
    <w:rsid w:val="005C0CAC"/>
    <w:rsid w:val="005C444E"/>
    <w:rsid w:val="005C496B"/>
    <w:rsid w:val="005C4D06"/>
    <w:rsid w:val="005D0834"/>
    <w:rsid w:val="005D5F0F"/>
    <w:rsid w:val="005D7340"/>
    <w:rsid w:val="005E189A"/>
    <w:rsid w:val="005E1F7A"/>
    <w:rsid w:val="005E5211"/>
    <w:rsid w:val="005E5E58"/>
    <w:rsid w:val="005E5EC0"/>
    <w:rsid w:val="005F303B"/>
    <w:rsid w:val="00602950"/>
    <w:rsid w:val="00607E53"/>
    <w:rsid w:val="00614B31"/>
    <w:rsid w:val="006171B8"/>
    <w:rsid w:val="006211B4"/>
    <w:rsid w:val="0062133D"/>
    <w:rsid w:val="0063069D"/>
    <w:rsid w:val="00633D39"/>
    <w:rsid w:val="00633F63"/>
    <w:rsid w:val="00634B58"/>
    <w:rsid w:val="00636F80"/>
    <w:rsid w:val="006475D6"/>
    <w:rsid w:val="006533D3"/>
    <w:rsid w:val="00655DDA"/>
    <w:rsid w:val="00656A6E"/>
    <w:rsid w:val="006633D2"/>
    <w:rsid w:val="00667261"/>
    <w:rsid w:val="00667B58"/>
    <w:rsid w:val="0067082B"/>
    <w:rsid w:val="00672CAD"/>
    <w:rsid w:val="0067451F"/>
    <w:rsid w:val="00674695"/>
    <w:rsid w:val="00675A57"/>
    <w:rsid w:val="006771BA"/>
    <w:rsid w:val="00681408"/>
    <w:rsid w:val="0069006D"/>
    <w:rsid w:val="0069067E"/>
    <w:rsid w:val="006915A0"/>
    <w:rsid w:val="00692F6A"/>
    <w:rsid w:val="0069474A"/>
    <w:rsid w:val="00694D52"/>
    <w:rsid w:val="006957A6"/>
    <w:rsid w:val="006A2F00"/>
    <w:rsid w:val="006A36A0"/>
    <w:rsid w:val="006A7385"/>
    <w:rsid w:val="006A750F"/>
    <w:rsid w:val="006A7A35"/>
    <w:rsid w:val="006B33AB"/>
    <w:rsid w:val="006B4ABC"/>
    <w:rsid w:val="006B4DC3"/>
    <w:rsid w:val="006C0114"/>
    <w:rsid w:val="006C0636"/>
    <w:rsid w:val="006C1E6C"/>
    <w:rsid w:val="006C3951"/>
    <w:rsid w:val="006D19FE"/>
    <w:rsid w:val="006D34C1"/>
    <w:rsid w:val="006D50D7"/>
    <w:rsid w:val="006D5457"/>
    <w:rsid w:val="006E1DBE"/>
    <w:rsid w:val="006E4ADD"/>
    <w:rsid w:val="006E5B5C"/>
    <w:rsid w:val="006F1F2D"/>
    <w:rsid w:val="006F4BC9"/>
    <w:rsid w:val="007006D0"/>
    <w:rsid w:val="007167AD"/>
    <w:rsid w:val="00716D76"/>
    <w:rsid w:val="00720D56"/>
    <w:rsid w:val="00723084"/>
    <w:rsid w:val="007262CE"/>
    <w:rsid w:val="007264C9"/>
    <w:rsid w:val="0073367B"/>
    <w:rsid w:val="007379D3"/>
    <w:rsid w:val="00740485"/>
    <w:rsid w:val="00744EFE"/>
    <w:rsid w:val="00750607"/>
    <w:rsid w:val="00752560"/>
    <w:rsid w:val="00755F3E"/>
    <w:rsid w:val="00761F80"/>
    <w:rsid w:val="00763A47"/>
    <w:rsid w:val="007640D3"/>
    <w:rsid w:val="00766F8A"/>
    <w:rsid w:val="00771806"/>
    <w:rsid w:val="007733C2"/>
    <w:rsid w:val="007744FF"/>
    <w:rsid w:val="007834FE"/>
    <w:rsid w:val="007871CF"/>
    <w:rsid w:val="007877FF"/>
    <w:rsid w:val="00790639"/>
    <w:rsid w:val="00791402"/>
    <w:rsid w:val="00793DF9"/>
    <w:rsid w:val="007A422A"/>
    <w:rsid w:val="007A6890"/>
    <w:rsid w:val="007B6CC0"/>
    <w:rsid w:val="007C4744"/>
    <w:rsid w:val="007C54E4"/>
    <w:rsid w:val="007D2E89"/>
    <w:rsid w:val="007E43B6"/>
    <w:rsid w:val="007E481B"/>
    <w:rsid w:val="007F185D"/>
    <w:rsid w:val="00801AF4"/>
    <w:rsid w:val="00803AE4"/>
    <w:rsid w:val="00807DC9"/>
    <w:rsid w:val="00811F80"/>
    <w:rsid w:val="008129B5"/>
    <w:rsid w:val="00814B42"/>
    <w:rsid w:val="00820E21"/>
    <w:rsid w:val="00825F83"/>
    <w:rsid w:val="00834452"/>
    <w:rsid w:val="00834D79"/>
    <w:rsid w:val="008366E3"/>
    <w:rsid w:val="00840D0B"/>
    <w:rsid w:val="00843616"/>
    <w:rsid w:val="0085276B"/>
    <w:rsid w:val="0085689E"/>
    <w:rsid w:val="0086617E"/>
    <w:rsid w:val="008740AF"/>
    <w:rsid w:val="00882535"/>
    <w:rsid w:val="008922E9"/>
    <w:rsid w:val="00894F84"/>
    <w:rsid w:val="00895F75"/>
    <w:rsid w:val="00897E3A"/>
    <w:rsid w:val="008A25C2"/>
    <w:rsid w:val="008A3D24"/>
    <w:rsid w:val="008A52C1"/>
    <w:rsid w:val="008C33B9"/>
    <w:rsid w:val="008C4580"/>
    <w:rsid w:val="008D2E01"/>
    <w:rsid w:val="008D30DF"/>
    <w:rsid w:val="008D4545"/>
    <w:rsid w:val="008D56C9"/>
    <w:rsid w:val="008E7A1A"/>
    <w:rsid w:val="00901814"/>
    <w:rsid w:val="00902394"/>
    <w:rsid w:val="009104DF"/>
    <w:rsid w:val="00911514"/>
    <w:rsid w:val="0091502B"/>
    <w:rsid w:val="00921096"/>
    <w:rsid w:val="009256D5"/>
    <w:rsid w:val="00932122"/>
    <w:rsid w:val="00933252"/>
    <w:rsid w:val="00934262"/>
    <w:rsid w:val="00941B88"/>
    <w:rsid w:val="00941E7F"/>
    <w:rsid w:val="00952261"/>
    <w:rsid w:val="0096441D"/>
    <w:rsid w:val="00966E9A"/>
    <w:rsid w:val="0096791E"/>
    <w:rsid w:val="00981312"/>
    <w:rsid w:val="0098795B"/>
    <w:rsid w:val="00990155"/>
    <w:rsid w:val="0099078E"/>
    <w:rsid w:val="009946D4"/>
    <w:rsid w:val="009957F5"/>
    <w:rsid w:val="009A2952"/>
    <w:rsid w:val="009A3D94"/>
    <w:rsid w:val="009A7987"/>
    <w:rsid w:val="009B3361"/>
    <w:rsid w:val="009C0E0D"/>
    <w:rsid w:val="009C43A2"/>
    <w:rsid w:val="009C5FFA"/>
    <w:rsid w:val="009D7322"/>
    <w:rsid w:val="009F3FA8"/>
    <w:rsid w:val="009F53B6"/>
    <w:rsid w:val="009F752C"/>
    <w:rsid w:val="00A04690"/>
    <w:rsid w:val="00A0788E"/>
    <w:rsid w:val="00A11005"/>
    <w:rsid w:val="00A13527"/>
    <w:rsid w:val="00A14C59"/>
    <w:rsid w:val="00A1525C"/>
    <w:rsid w:val="00A156D5"/>
    <w:rsid w:val="00A21972"/>
    <w:rsid w:val="00A22E1A"/>
    <w:rsid w:val="00A23ADE"/>
    <w:rsid w:val="00A24E01"/>
    <w:rsid w:val="00A25876"/>
    <w:rsid w:val="00A30359"/>
    <w:rsid w:val="00A42660"/>
    <w:rsid w:val="00A441BD"/>
    <w:rsid w:val="00A457F5"/>
    <w:rsid w:val="00A45C8D"/>
    <w:rsid w:val="00A4625A"/>
    <w:rsid w:val="00A505CD"/>
    <w:rsid w:val="00A71E8F"/>
    <w:rsid w:val="00A73E81"/>
    <w:rsid w:val="00A73ED9"/>
    <w:rsid w:val="00A7568B"/>
    <w:rsid w:val="00A81DC3"/>
    <w:rsid w:val="00A82521"/>
    <w:rsid w:val="00A84DA2"/>
    <w:rsid w:val="00A9405B"/>
    <w:rsid w:val="00AA10DF"/>
    <w:rsid w:val="00AA2CF0"/>
    <w:rsid w:val="00AA5A7B"/>
    <w:rsid w:val="00AC2555"/>
    <w:rsid w:val="00AC6E0B"/>
    <w:rsid w:val="00AD02F9"/>
    <w:rsid w:val="00AD0E1A"/>
    <w:rsid w:val="00AD52D8"/>
    <w:rsid w:val="00AD7D6E"/>
    <w:rsid w:val="00AE2D97"/>
    <w:rsid w:val="00AE33E2"/>
    <w:rsid w:val="00AE70FA"/>
    <w:rsid w:val="00AF1636"/>
    <w:rsid w:val="00AF2BDD"/>
    <w:rsid w:val="00AF2FE6"/>
    <w:rsid w:val="00AF35A0"/>
    <w:rsid w:val="00AF3945"/>
    <w:rsid w:val="00AF3DBE"/>
    <w:rsid w:val="00AF54AE"/>
    <w:rsid w:val="00AF70D0"/>
    <w:rsid w:val="00B017F6"/>
    <w:rsid w:val="00B032CC"/>
    <w:rsid w:val="00B0331B"/>
    <w:rsid w:val="00B04145"/>
    <w:rsid w:val="00B10211"/>
    <w:rsid w:val="00B11927"/>
    <w:rsid w:val="00B21136"/>
    <w:rsid w:val="00B22588"/>
    <w:rsid w:val="00B24957"/>
    <w:rsid w:val="00B3078B"/>
    <w:rsid w:val="00B33A81"/>
    <w:rsid w:val="00B33F10"/>
    <w:rsid w:val="00B35C48"/>
    <w:rsid w:val="00B40294"/>
    <w:rsid w:val="00B424D8"/>
    <w:rsid w:val="00B45B09"/>
    <w:rsid w:val="00B47112"/>
    <w:rsid w:val="00B558AF"/>
    <w:rsid w:val="00B5670C"/>
    <w:rsid w:val="00B57265"/>
    <w:rsid w:val="00B5742D"/>
    <w:rsid w:val="00B620F7"/>
    <w:rsid w:val="00B62A0B"/>
    <w:rsid w:val="00B6321C"/>
    <w:rsid w:val="00B67154"/>
    <w:rsid w:val="00B71302"/>
    <w:rsid w:val="00B724F2"/>
    <w:rsid w:val="00B77FD0"/>
    <w:rsid w:val="00B85AF4"/>
    <w:rsid w:val="00B90BD0"/>
    <w:rsid w:val="00B911F4"/>
    <w:rsid w:val="00B9144D"/>
    <w:rsid w:val="00B970B7"/>
    <w:rsid w:val="00BA3B1C"/>
    <w:rsid w:val="00BA5D84"/>
    <w:rsid w:val="00BA7868"/>
    <w:rsid w:val="00BA7FF0"/>
    <w:rsid w:val="00BB2834"/>
    <w:rsid w:val="00BB4629"/>
    <w:rsid w:val="00BC16EC"/>
    <w:rsid w:val="00BC5142"/>
    <w:rsid w:val="00BD0A41"/>
    <w:rsid w:val="00BD10EE"/>
    <w:rsid w:val="00BD4432"/>
    <w:rsid w:val="00BD517E"/>
    <w:rsid w:val="00BD51CC"/>
    <w:rsid w:val="00BE0D37"/>
    <w:rsid w:val="00BE1B60"/>
    <w:rsid w:val="00BE1D7F"/>
    <w:rsid w:val="00BE533C"/>
    <w:rsid w:val="00BF1025"/>
    <w:rsid w:val="00BF1D9D"/>
    <w:rsid w:val="00BF1D9F"/>
    <w:rsid w:val="00BF5C3F"/>
    <w:rsid w:val="00C01909"/>
    <w:rsid w:val="00C14CD0"/>
    <w:rsid w:val="00C225B9"/>
    <w:rsid w:val="00C2748D"/>
    <w:rsid w:val="00C32A1C"/>
    <w:rsid w:val="00C41FF3"/>
    <w:rsid w:val="00C46A5E"/>
    <w:rsid w:val="00C47835"/>
    <w:rsid w:val="00C52DCF"/>
    <w:rsid w:val="00C53560"/>
    <w:rsid w:val="00C54B45"/>
    <w:rsid w:val="00C5509B"/>
    <w:rsid w:val="00C57588"/>
    <w:rsid w:val="00C57A93"/>
    <w:rsid w:val="00C62166"/>
    <w:rsid w:val="00C62E50"/>
    <w:rsid w:val="00C634AB"/>
    <w:rsid w:val="00C7023A"/>
    <w:rsid w:val="00C70661"/>
    <w:rsid w:val="00C765AA"/>
    <w:rsid w:val="00C844C4"/>
    <w:rsid w:val="00C85271"/>
    <w:rsid w:val="00C9468D"/>
    <w:rsid w:val="00C960BD"/>
    <w:rsid w:val="00C96E42"/>
    <w:rsid w:val="00CA2488"/>
    <w:rsid w:val="00CB1FBA"/>
    <w:rsid w:val="00CB2FDB"/>
    <w:rsid w:val="00CB33CD"/>
    <w:rsid w:val="00CB5C1D"/>
    <w:rsid w:val="00CB707A"/>
    <w:rsid w:val="00CC1090"/>
    <w:rsid w:val="00CC1368"/>
    <w:rsid w:val="00CC3AD4"/>
    <w:rsid w:val="00CC4E38"/>
    <w:rsid w:val="00CC727B"/>
    <w:rsid w:val="00CD23FA"/>
    <w:rsid w:val="00CD43DC"/>
    <w:rsid w:val="00CD4A3A"/>
    <w:rsid w:val="00CD7C7E"/>
    <w:rsid w:val="00CE2BDC"/>
    <w:rsid w:val="00CF1B75"/>
    <w:rsid w:val="00CF4409"/>
    <w:rsid w:val="00CF5CA0"/>
    <w:rsid w:val="00D03266"/>
    <w:rsid w:val="00D040A5"/>
    <w:rsid w:val="00D04271"/>
    <w:rsid w:val="00D10AB5"/>
    <w:rsid w:val="00D13418"/>
    <w:rsid w:val="00D13ACD"/>
    <w:rsid w:val="00D238AE"/>
    <w:rsid w:val="00D25F6C"/>
    <w:rsid w:val="00D32FB0"/>
    <w:rsid w:val="00D358D3"/>
    <w:rsid w:val="00D378AF"/>
    <w:rsid w:val="00D37C26"/>
    <w:rsid w:val="00D37D6B"/>
    <w:rsid w:val="00D401BC"/>
    <w:rsid w:val="00D40FBE"/>
    <w:rsid w:val="00D41F5F"/>
    <w:rsid w:val="00D43834"/>
    <w:rsid w:val="00D44AD4"/>
    <w:rsid w:val="00D550FF"/>
    <w:rsid w:val="00D56C76"/>
    <w:rsid w:val="00D62587"/>
    <w:rsid w:val="00D63624"/>
    <w:rsid w:val="00D63F0B"/>
    <w:rsid w:val="00D665BB"/>
    <w:rsid w:val="00D673C2"/>
    <w:rsid w:val="00D81363"/>
    <w:rsid w:val="00D83711"/>
    <w:rsid w:val="00D86E3D"/>
    <w:rsid w:val="00DA66D2"/>
    <w:rsid w:val="00DB3D50"/>
    <w:rsid w:val="00DB50E4"/>
    <w:rsid w:val="00DC2176"/>
    <w:rsid w:val="00DC3F0A"/>
    <w:rsid w:val="00DC5E5F"/>
    <w:rsid w:val="00DD0841"/>
    <w:rsid w:val="00DD2BDA"/>
    <w:rsid w:val="00DD759D"/>
    <w:rsid w:val="00DE15FA"/>
    <w:rsid w:val="00DE1F80"/>
    <w:rsid w:val="00DE1FB7"/>
    <w:rsid w:val="00DE3DED"/>
    <w:rsid w:val="00DE4C63"/>
    <w:rsid w:val="00DE534C"/>
    <w:rsid w:val="00DE75A4"/>
    <w:rsid w:val="00DF0C0E"/>
    <w:rsid w:val="00DF1412"/>
    <w:rsid w:val="00DF3C67"/>
    <w:rsid w:val="00DF4DB0"/>
    <w:rsid w:val="00E004B7"/>
    <w:rsid w:val="00E11810"/>
    <w:rsid w:val="00E174A8"/>
    <w:rsid w:val="00E263F5"/>
    <w:rsid w:val="00E267BE"/>
    <w:rsid w:val="00E26DD5"/>
    <w:rsid w:val="00E32D55"/>
    <w:rsid w:val="00E33326"/>
    <w:rsid w:val="00E5286C"/>
    <w:rsid w:val="00E53FB8"/>
    <w:rsid w:val="00E565CD"/>
    <w:rsid w:val="00E56C03"/>
    <w:rsid w:val="00E60481"/>
    <w:rsid w:val="00E62FD7"/>
    <w:rsid w:val="00E661DF"/>
    <w:rsid w:val="00E673D4"/>
    <w:rsid w:val="00E779BC"/>
    <w:rsid w:val="00E80453"/>
    <w:rsid w:val="00E8182C"/>
    <w:rsid w:val="00E82CEA"/>
    <w:rsid w:val="00E850AC"/>
    <w:rsid w:val="00E86047"/>
    <w:rsid w:val="00E87394"/>
    <w:rsid w:val="00E91DE0"/>
    <w:rsid w:val="00E92372"/>
    <w:rsid w:val="00EA4C3B"/>
    <w:rsid w:val="00EB47DE"/>
    <w:rsid w:val="00EB4B7C"/>
    <w:rsid w:val="00EC305B"/>
    <w:rsid w:val="00EC36A4"/>
    <w:rsid w:val="00ED400D"/>
    <w:rsid w:val="00ED4192"/>
    <w:rsid w:val="00ED681F"/>
    <w:rsid w:val="00EE72E5"/>
    <w:rsid w:val="00EE762A"/>
    <w:rsid w:val="00EE7A71"/>
    <w:rsid w:val="00EE7C7A"/>
    <w:rsid w:val="00EF167B"/>
    <w:rsid w:val="00EF5B01"/>
    <w:rsid w:val="00F05A4F"/>
    <w:rsid w:val="00F06B41"/>
    <w:rsid w:val="00F07F70"/>
    <w:rsid w:val="00F14BA9"/>
    <w:rsid w:val="00F24AA9"/>
    <w:rsid w:val="00F30554"/>
    <w:rsid w:val="00F424B6"/>
    <w:rsid w:val="00F44C57"/>
    <w:rsid w:val="00F45474"/>
    <w:rsid w:val="00F473AE"/>
    <w:rsid w:val="00F5448D"/>
    <w:rsid w:val="00F55E13"/>
    <w:rsid w:val="00F562A9"/>
    <w:rsid w:val="00F56516"/>
    <w:rsid w:val="00F56B05"/>
    <w:rsid w:val="00F6151B"/>
    <w:rsid w:val="00F61B99"/>
    <w:rsid w:val="00F61EB2"/>
    <w:rsid w:val="00F631D2"/>
    <w:rsid w:val="00F65953"/>
    <w:rsid w:val="00F70309"/>
    <w:rsid w:val="00F758F2"/>
    <w:rsid w:val="00F75C79"/>
    <w:rsid w:val="00F762A1"/>
    <w:rsid w:val="00F80C01"/>
    <w:rsid w:val="00F832BA"/>
    <w:rsid w:val="00F84279"/>
    <w:rsid w:val="00F84AEA"/>
    <w:rsid w:val="00F8502E"/>
    <w:rsid w:val="00F85508"/>
    <w:rsid w:val="00F860C4"/>
    <w:rsid w:val="00F8731D"/>
    <w:rsid w:val="00F92A9D"/>
    <w:rsid w:val="00F94FE7"/>
    <w:rsid w:val="00F97141"/>
    <w:rsid w:val="00FB43A2"/>
    <w:rsid w:val="00FB7788"/>
    <w:rsid w:val="00FC2F18"/>
    <w:rsid w:val="00FC39CE"/>
    <w:rsid w:val="00FC3AFA"/>
    <w:rsid w:val="00FC663B"/>
    <w:rsid w:val="00FD3807"/>
    <w:rsid w:val="00FD4D13"/>
    <w:rsid w:val="00FD5988"/>
    <w:rsid w:val="00FE1AFE"/>
    <w:rsid w:val="00FE404D"/>
    <w:rsid w:val="00FE6A2D"/>
    <w:rsid w:val="00FF0726"/>
    <w:rsid w:val="00FF0BFE"/>
    <w:rsid w:val="00FF3C80"/>
    <w:rsid w:val="00FF593B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0"/>
    <w:pPr>
      <w:suppressAutoHyphens/>
    </w:pPr>
    <w:rPr>
      <w:rFonts w:ascii="Charter YU" w:hAnsi="Charter YU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7F70"/>
    <w:pPr>
      <w:keepNext/>
      <w:numPr>
        <w:numId w:val="3"/>
      </w:numPr>
      <w:spacing w:before="960" w:after="480"/>
      <w:outlineLvl w:val="0"/>
    </w:pPr>
    <w:rPr>
      <w:rFonts w:ascii="Cir Times" w:hAnsi="Cir Times"/>
      <w:b/>
      <w:bCs/>
      <w:outline/>
      <w:color w:val="000000"/>
      <w:sz w:val="28"/>
      <w:lang w:val="sl-SI"/>
    </w:rPr>
  </w:style>
  <w:style w:type="paragraph" w:styleId="Heading2">
    <w:name w:val="heading 2"/>
    <w:basedOn w:val="Normal"/>
    <w:next w:val="Normal"/>
    <w:qFormat/>
    <w:rsid w:val="00F07F70"/>
    <w:pPr>
      <w:keepNext/>
      <w:numPr>
        <w:ilvl w:val="1"/>
        <w:numId w:val="3"/>
      </w:numPr>
      <w:outlineLvl w:val="1"/>
    </w:pPr>
    <w:rPr>
      <w:rFonts w:ascii="YUFuturaL" w:hAnsi="YUFutur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7F70"/>
  </w:style>
  <w:style w:type="character" w:customStyle="1" w:styleId="WW-Absatz-Standardschriftart">
    <w:name w:val="WW-Absatz-Standardschriftart"/>
    <w:rsid w:val="00F07F70"/>
  </w:style>
  <w:style w:type="character" w:customStyle="1" w:styleId="WW-Absatz-Standardschriftart1">
    <w:name w:val="WW-Absatz-Standardschriftart1"/>
    <w:rsid w:val="00F07F70"/>
  </w:style>
  <w:style w:type="character" w:customStyle="1" w:styleId="WW-Absatz-Standardschriftart11">
    <w:name w:val="WW-Absatz-Standardschriftart11"/>
    <w:rsid w:val="00F07F70"/>
  </w:style>
  <w:style w:type="character" w:customStyle="1" w:styleId="WW-Absatz-Standardschriftart111">
    <w:name w:val="WW-Absatz-Standardschriftart111"/>
    <w:rsid w:val="00F07F70"/>
  </w:style>
  <w:style w:type="character" w:customStyle="1" w:styleId="WW8Num2z0">
    <w:name w:val="WW8Num2z0"/>
    <w:rsid w:val="00F07F70"/>
    <w:rPr>
      <w:rFonts w:ascii="Cir Times" w:eastAsia="Times New Roman" w:hAnsi="Cir Times" w:cs="Times New Roman"/>
    </w:rPr>
  </w:style>
  <w:style w:type="character" w:customStyle="1" w:styleId="WW8Num2z1">
    <w:name w:val="WW8Num2z1"/>
    <w:rsid w:val="00F07F70"/>
    <w:rPr>
      <w:rFonts w:ascii="Courier New" w:hAnsi="Courier New" w:cs="Courier New"/>
    </w:rPr>
  </w:style>
  <w:style w:type="character" w:customStyle="1" w:styleId="WW8Num2z2">
    <w:name w:val="WW8Num2z2"/>
    <w:rsid w:val="00F07F70"/>
    <w:rPr>
      <w:rFonts w:ascii="Wingdings" w:hAnsi="Wingdings"/>
    </w:rPr>
  </w:style>
  <w:style w:type="character" w:customStyle="1" w:styleId="WW8Num2z3">
    <w:name w:val="WW8Num2z3"/>
    <w:rsid w:val="00F07F70"/>
    <w:rPr>
      <w:rFonts w:ascii="Symbol" w:hAnsi="Symbol"/>
    </w:rPr>
  </w:style>
  <w:style w:type="character" w:customStyle="1" w:styleId="WW8Num6z0">
    <w:name w:val="WW8Num6z0"/>
    <w:rsid w:val="00F07F70"/>
    <w:rPr>
      <w:rFonts w:ascii="Cir Times" w:eastAsia="Times New Roman" w:hAnsi="Cir Times" w:cs="Times New Roman"/>
    </w:rPr>
  </w:style>
  <w:style w:type="character" w:customStyle="1" w:styleId="WW8Num6z1">
    <w:name w:val="WW8Num6z1"/>
    <w:rsid w:val="00F07F70"/>
    <w:rPr>
      <w:rFonts w:ascii="Courier New" w:hAnsi="Courier New" w:cs="Courier New"/>
    </w:rPr>
  </w:style>
  <w:style w:type="character" w:customStyle="1" w:styleId="WW8Num6z2">
    <w:name w:val="WW8Num6z2"/>
    <w:rsid w:val="00F07F70"/>
    <w:rPr>
      <w:rFonts w:ascii="Wingdings" w:hAnsi="Wingdings"/>
    </w:rPr>
  </w:style>
  <w:style w:type="character" w:customStyle="1" w:styleId="WW8Num6z3">
    <w:name w:val="WW8Num6z3"/>
    <w:rsid w:val="00F07F70"/>
    <w:rPr>
      <w:rFonts w:ascii="Symbol" w:hAnsi="Symbol"/>
    </w:rPr>
  </w:style>
  <w:style w:type="character" w:customStyle="1" w:styleId="WW8Num7z0">
    <w:name w:val="WW8Num7z0"/>
    <w:rsid w:val="00F07F70"/>
    <w:rPr>
      <w:rFonts w:ascii="Cir Times" w:eastAsia="Times New Roman" w:hAnsi="Cir Times" w:cs="Times New Roman"/>
    </w:rPr>
  </w:style>
  <w:style w:type="character" w:customStyle="1" w:styleId="WW8Num7z1">
    <w:name w:val="WW8Num7z1"/>
    <w:rsid w:val="00F07F70"/>
    <w:rPr>
      <w:rFonts w:ascii="Courier New" w:hAnsi="Courier New" w:cs="Courier New"/>
    </w:rPr>
  </w:style>
  <w:style w:type="character" w:customStyle="1" w:styleId="WW8Num7z2">
    <w:name w:val="WW8Num7z2"/>
    <w:rsid w:val="00F07F70"/>
    <w:rPr>
      <w:rFonts w:ascii="Wingdings" w:hAnsi="Wingdings"/>
    </w:rPr>
  </w:style>
  <w:style w:type="character" w:customStyle="1" w:styleId="WW8Num7z3">
    <w:name w:val="WW8Num7z3"/>
    <w:rsid w:val="00F07F70"/>
    <w:rPr>
      <w:rFonts w:ascii="Symbol" w:hAnsi="Symbol"/>
    </w:rPr>
  </w:style>
  <w:style w:type="paragraph" w:customStyle="1" w:styleId="Heading">
    <w:name w:val="Heading"/>
    <w:basedOn w:val="Normal"/>
    <w:next w:val="BodyText"/>
    <w:rsid w:val="00F07F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07F70"/>
    <w:pPr>
      <w:spacing w:after="120"/>
    </w:pPr>
  </w:style>
  <w:style w:type="paragraph" w:styleId="List">
    <w:name w:val="List"/>
    <w:basedOn w:val="BodyText"/>
    <w:rsid w:val="00F07F70"/>
    <w:rPr>
      <w:rFonts w:cs="Tahoma"/>
    </w:rPr>
  </w:style>
  <w:style w:type="paragraph" w:styleId="Caption">
    <w:name w:val="caption"/>
    <w:basedOn w:val="Normal"/>
    <w:qFormat/>
    <w:rsid w:val="00F07F7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7F70"/>
    <w:pPr>
      <w:suppressLineNumbers/>
    </w:pPr>
    <w:rPr>
      <w:rFonts w:cs="Tahoma"/>
    </w:rPr>
  </w:style>
  <w:style w:type="paragraph" w:styleId="Header">
    <w:name w:val="header"/>
    <w:basedOn w:val="Normal"/>
    <w:rsid w:val="00F07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F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F07F7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07F70"/>
    <w:pPr>
      <w:suppressLineNumbers/>
    </w:pPr>
  </w:style>
  <w:style w:type="paragraph" w:customStyle="1" w:styleId="TableHeading">
    <w:name w:val="Table Heading"/>
    <w:basedOn w:val="TableContents"/>
    <w:rsid w:val="00F07F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07F70"/>
  </w:style>
  <w:style w:type="table" w:styleId="TableGrid">
    <w:name w:val="Table Grid"/>
    <w:basedOn w:val="TableNormal"/>
    <w:rsid w:val="0026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F84"/>
    <w:pPr>
      <w:ind w:left="720"/>
      <w:contextualSpacing/>
    </w:pPr>
  </w:style>
  <w:style w:type="character" w:styleId="Hyperlink">
    <w:name w:val="Hyperlink"/>
    <w:basedOn w:val="DefaultParagraphFont"/>
    <w:unhideWhenUsed/>
    <w:rsid w:val="0038477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4772"/>
    <w:rPr>
      <w:rFonts w:ascii="Charter YU" w:hAnsi="Charter YU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1776F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3A8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3A81"/>
    <w:rPr>
      <w:rFonts w:ascii="Calibri" w:eastAsiaTheme="minorHAnsi" w:hAnsi="Calibri" w:cstheme="minorBidi"/>
      <w:sz w:val="22"/>
      <w:szCs w:val="21"/>
    </w:rPr>
  </w:style>
  <w:style w:type="character" w:customStyle="1" w:styleId="fontstyle0">
    <w:name w:val="fontstyle0"/>
    <w:basedOn w:val="DefaultParagraphFont"/>
    <w:rsid w:val="00241370"/>
  </w:style>
  <w:style w:type="character" w:customStyle="1" w:styleId="fontstyle2">
    <w:name w:val="fontstyle2"/>
    <w:basedOn w:val="DefaultParagraphFont"/>
    <w:rsid w:val="00241370"/>
  </w:style>
  <w:style w:type="character" w:styleId="Strong">
    <w:name w:val="Strong"/>
    <w:basedOn w:val="DefaultParagraphFont"/>
    <w:uiPriority w:val="22"/>
    <w:qFormat/>
    <w:rsid w:val="00241370"/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D40FB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0"/>
    <w:pPr>
      <w:suppressAutoHyphens/>
    </w:pPr>
    <w:rPr>
      <w:rFonts w:ascii="Charter YU" w:hAnsi="Charter YU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7F70"/>
    <w:pPr>
      <w:keepNext/>
      <w:numPr>
        <w:numId w:val="3"/>
      </w:numPr>
      <w:spacing w:before="960" w:after="480"/>
      <w:outlineLvl w:val="0"/>
    </w:pPr>
    <w:rPr>
      <w:rFonts w:ascii="Cir Times" w:hAnsi="Cir Times"/>
      <w:b/>
      <w:bCs/>
      <w:outline/>
      <w:color w:val="000000"/>
      <w:sz w:val="28"/>
      <w:lang w:val="sl-SI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rsid w:val="00F07F70"/>
    <w:pPr>
      <w:keepNext/>
      <w:numPr>
        <w:ilvl w:val="1"/>
        <w:numId w:val="3"/>
      </w:numPr>
      <w:outlineLvl w:val="1"/>
    </w:pPr>
    <w:rPr>
      <w:rFonts w:ascii="YUFuturaL" w:hAnsi="YUFutur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7F70"/>
  </w:style>
  <w:style w:type="character" w:customStyle="1" w:styleId="WW-Absatz-Standardschriftart">
    <w:name w:val="WW-Absatz-Standardschriftart"/>
    <w:rsid w:val="00F07F70"/>
  </w:style>
  <w:style w:type="character" w:customStyle="1" w:styleId="WW-Absatz-Standardschriftart1">
    <w:name w:val="WW-Absatz-Standardschriftart1"/>
    <w:rsid w:val="00F07F70"/>
  </w:style>
  <w:style w:type="character" w:customStyle="1" w:styleId="WW-Absatz-Standardschriftart11">
    <w:name w:val="WW-Absatz-Standardschriftart11"/>
    <w:rsid w:val="00F07F70"/>
  </w:style>
  <w:style w:type="character" w:customStyle="1" w:styleId="WW-Absatz-Standardschriftart111">
    <w:name w:val="WW-Absatz-Standardschriftart111"/>
    <w:rsid w:val="00F07F70"/>
  </w:style>
  <w:style w:type="character" w:customStyle="1" w:styleId="WW8Num2z0">
    <w:name w:val="WW8Num2z0"/>
    <w:rsid w:val="00F07F70"/>
    <w:rPr>
      <w:rFonts w:ascii="Cir Times" w:eastAsia="Times New Roman" w:hAnsi="Cir Times" w:cs="Times New Roman"/>
    </w:rPr>
  </w:style>
  <w:style w:type="character" w:customStyle="1" w:styleId="WW8Num2z1">
    <w:name w:val="WW8Num2z1"/>
    <w:rsid w:val="00F07F70"/>
    <w:rPr>
      <w:rFonts w:ascii="Courier New" w:hAnsi="Courier New" w:cs="Courier New"/>
    </w:rPr>
  </w:style>
  <w:style w:type="character" w:customStyle="1" w:styleId="WW8Num2z2">
    <w:name w:val="WW8Num2z2"/>
    <w:rsid w:val="00F07F70"/>
    <w:rPr>
      <w:rFonts w:ascii="Wingdings" w:hAnsi="Wingdings"/>
    </w:rPr>
  </w:style>
  <w:style w:type="character" w:customStyle="1" w:styleId="WW8Num2z3">
    <w:name w:val="WW8Num2z3"/>
    <w:rsid w:val="00F07F70"/>
    <w:rPr>
      <w:rFonts w:ascii="Symbol" w:hAnsi="Symbol"/>
    </w:rPr>
  </w:style>
  <w:style w:type="character" w:customStyle="1" w:styleId="WW8Num6z0">
    <w:name w:val="WW8Num6z0"/>
    <w:rsid w:val="00F07F70"/>
    <w:rPr>
      <w:rFonts w:ascii="Cir Times" w:eastAsia="Times New Roman" w:hAnsi="Cir Times" w:cs="Times New Roman"/>
    </w:rPr>
  </w:style>
  <w:style w:type="character" w:customStyle="1" w:styleId="WW8Num6z1">
    <w:name w:val="WW8Num6z1"/>
    <w:rsid w:val="00F07F70"/>
    <w:rPr>
      <w:rFonts w:ascii="Courier New" w:hAnsi="Courier New" w:cs="Courier New"/>
    </w:rPr>
  </w:style>
  <w:style w:type="character" w:customStyle="1" w:styleId="WW8Num6z2">
    <w:name w:val="WW8Num6z2"/>
    <w:rsid w:val="00F07F70"/>
    <w:rPr>
      <w:rFonts w:ascii="Wingdings" w:hAnsi="Wingdings"/>
    </w:rPr>
  </w:style>
  <w:style w:type="character" w:customStyle="1" w:styleId="WW8Num6z3">
    <w:name w:val="WW8Num6z3"/>
    <w:rsid w:val="00F07F70"/>
    <w:rPr>
      <w:rFonts w:ascii="Symbol" w:hAnsi="Symbol"/>
    </w:rPr>
  </w:style>
  <w:style w:type="character" w:customStyle="1" w:styleId="WW8Num7z0">
    <w:name w:val="WW8Num7z0"/>
    <w:rsid w:val="00F07F70"/>
    <w:rPr>
      <w:rFonts w:ascii="Cir Times" w:eastAsia="Times New Roman" w:hAnsi="Cir Times" w:cs="Times New Roman"/>
    </w:rPr>
  </w:style>
  <w:style w:type="character" w:customStyle="1" w:styleId="WW8Num7z1">
    <w:name w:val="WW8Num7z1"/>
    <w:rsid w:val="00F07F70"/>
    <w:rPr>
      <w:rFonts w:ascii="Courier New" w:hAnsi="Courier New" w:cs="Courier New"/>
    </w:rPr>
  </w:style>
  <w:style w:type="character" w:customStyle="1" w:styleId="WW8Num7z2">
    <w:name w:val="WW8Num7z2"/>
    <w:rsid w:val="00F07F70"/>
    <w:rPr>
      <w:rFonts w:ascii="Wingdings" w:hAnsi="Wingdings"/>
    </w:rPr>
  </w:style>
  <w:style w:type="character" w:customStyle="1" w:styleId="WW8Num7z3">
    <w:name w:val="WW8Num7z3"/>
    <w:rsid w:val="00F07F70"/>
    <w:rPr>
      <w:rFonts w:ascii="Symbol" w:hAnsi="Symbol"/>
    </w:rPr>
  </w:style>
  <w:style w:type="paragraph" w:customStyle="1" w:styleId="Heading">
    <w:name w:val="Heading"/>
    <w:basedOn w:val="Normal"/>
    <w:next w:val="BodyText"/>
    <w:rsid w:val="00F07F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07F70"/>
    <w:pPr>
      <w:spacing w:after="120"/>
    </w:pPr>
  </w:style>
  <w:style w:type="paragraph" w:styleId="List">
    <w:name w:val="List"/>
    <w:basedOn w:val="BodyText"/>
    <w:rsid w:val="00F07F70"/>
    <w:rPr>
      <w:rFonts w:cs="Tahoma"/>
    </w:rPr>
  </w:style>
  <w:style w:type="paragraph" w:styleId="Caption">
    <w:name w:val="caption"/>
    <w:basedOn w:val="Normal"/>
    <w:qFormat/>
    <w:rsid w:val="00F07F7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7F70"/>
    <w:pPr>
      <w:suppressLineNumbers/>
    </w:pPr>
    <w:rPr>
      <w:rFonts w:cs="Tahoma"/>
    </w:rPr>
  </w:style>
  <w:style w:type="paragraph" w:styleId="Header">
    <w:name w:val="header"/>
    <w:basedOn w:val="Normal"/>
    <w:rsid w:val="00F07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F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F07F7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07F70"/>
    <w:pPr>
      <w:suppressLineNumbers/>
    </w:pPr>
  </w:style>
  <w:style w:type="paragraph" w:customStyle="1" w:styleId="TableHeading">
    <w:name w:val="Table Heading"/>
    <w:basedOn w:val="TableContents"/>
    <w:rsid w:val="00F07F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07F70"/>
  </w:style>
  <w:style w:type="table" w:styleId="TableGrid">
    <w:name w:val="Table Grid"/>
    <w:basedOn w:val="TableNormal"/>
    <w:rsid w:val="0026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F84"/>
    <w:pPr>
      <w:ind w:left="720"/>
      <w:contextualSpacing/>
    </w:pPr>
  </w:style>
  <w:style w:type="character" w:styleId="Hyperlink">
    <w:name w:val="Hyperlink"/>
    <w:basedOn w:val="DefaultParagraphFont"/>
    <w:unhideWhenUsed/>
    <w:rsid w:val="0038477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4772"/>
    <w:rPr>
      <w:rFonts w:ascii="Charter YU" w:hAnsi="Charter YU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1776F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3A8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3A81"/>
    <w:rPr>
      <w:rFonts w:ascii="Calibri" w:eastAsiaTheme="minorHAnsi" w:hAnsi="Calibri" w:cstheme="minorBidi"/>
      <w:sz w:val="22"/>
      <w:szCs w:val="21"/>
    </w:rPr>
  </w:style>
  <w:style w:type="character" w:customStyle="1" w:styleId="fontstyle0">
    <w:name w:val="fontstyle0"/>
    <w:basedOn w:val="DefaultParagraphFont"/>
    <w:rsid w:val="00241370"/>
  </w:style>
  <w:style w:type="character" w:customStyle="1" w:styleId="fontstyle2">
    <w:name w:val="fontstyle2"/>
    <w:basedOn w:val="DefaultParagraphFont"/>
    <w:rsid w:val="00241370"/>
  </w:style>
  <w:style w:type="character" w:styleId="Strong">
    <w:name w:val="Strong"/>
    <w:basedOn w:val="DefaultParagraphFont"/>
    <w:uiPriority w:val="22"/>
    <w:qFormat/>
    <w:rsid w:val="00241370"/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D40FBE"/>
    <w:rPr>
      <w:rFonts w:ascii="Calibri" w:eastAsia="Calibri" w:hAnsi="Calibr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2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9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aissus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7FB1-938B-423A-9D03-24792B01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Редни број јавне набавке 17911/1-8-38</vt:lpstr>
    </vt:vector>
  </TitlesOfParts>
  <Company>naissus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marija.manojlovic</cp:lastModifiedBy>
  <cp:revision>178</cp:revision>
  <cp:lastPrinted>2021-01-15T10:21:00Z</cp:lastPrinted>
  <dcterms:created xsi:type="dcterms:W3CDTF">2019-10-09T12:43:00Z</dcterms:created>
  <dcterms:modified xsi:type="dcterms:W3CDTF">2021-01-15T12:42:00Z</dcterms:modified>
</cp:coreProperties>
</file>