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45"/>
        <w:gridCol w:w="4783"/>
      </w:tblGrid>
      <w:tr w:rsidR="00384772" w:rsidTr="00FF3C80">
        <w:trPr>
          <w:trHeight w:val="983"/>
        </w:trPr>
        <w:tc>
          <w:tcPr>
            <w:tcW w:w="5245" w:type="dxa"/>
          </w:tcPr>
          <w:p w:rsidR="00384772" w:rsidRDefault="007C4744" w:rsidP="00B11927">
            <w:pPr>
              <w:ind w:right="139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2790968" cy="566382"/>
                  <wp:effectExtent l="0" t="0" r="0" b="5715"/>
                  <wp:docPr id="2" name="Picture 2" descr="C:\Users\zarko.stevanovic\AppData\Local\Microsoft\Windows\Temporary Internet Files\Content.Outlook\H3ED0XUK\logo_NAIS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ko.stevanovic\AppData\Local\Microsoft\Windows\Temporary Internet Files\Content.Outlook\H3ED0XUK\logo_NAIS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981" cy="5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Јавно комунално предузеће за водовод и канализацију</w:t>
            </w:r>
          </w:p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Кнегиње Љубице 1/I, 18000 Ниш, Србија</w:t>
            </w:r>
          </w:p>
          <w:p w:rsid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018/502 744, 502 650, факс 018/502 715, 502 612</w:t>
            </w:r>
          </w:p>
          <w:p w:rsidR="00384772" w:rsidRPr="00384772" w:rsidRDefault="00384772" w:rsidP="00B11927">
            <w:pPr>
              <w:spacing w:after="60"/>
              <w:ind w:right="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F849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info@naissus.co.rs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web: www.</w:t>
            </w:r>
            <w:r w:rsidR="00DD759D">
              <w:rPr>
                <w:rFonts w:ascii="Times New Roman" w:hAnsi="Times New Roman"/>
                <w:sz w:val="16"/>
                <w:szCs w:val="16"/>
              </w:rPr>
              <w:t>jkp</w:t>
            </w:r>
            <w:r>
              <w:rPr>
                <w:rFonts w:ascii="Times New Roman" w:hAnsi="Times New Roman"/>
                <w:sz w:val="16"/>
                <w:szCs w:val="16"/>
              </w:rPr>
              <w:t>naissus.co.rs</w:t>
            </w:r>
          </w:p>
        </w:tc>
      </w:tr>
    </w:tbl>
    <w:p w:rsidR="00014D42" w:rsidRDefault="00014D42" w:rsidP="00B11927">
      <w:pPr>
        <w:suppressAutoHyphens w:val="0"/>
        <w:ind w:right="139"/>
        <w:jc w:val="both"/>
        <w:rPr>
          <w:rFonts w:ascii="Times New Roman" w:hAnsi="Times New Roman"/>
          <w:b/>
          <w:sz w:val="22"/>
          <w:szCs w:val="22"/>
          <w:lang w:val="ru-RU" w:eastAsia="sr-Latn-CS"/>
        </w:rPr>
      </w:pPr>
    </w:p>
    <w:p w:rsidR="00BD0A41" w:rsidRPr="003251C0" w:rsidRDefault="00BD0A41" w:rsidP="00B11927">
      <w:pPr>
        <w:suppressAutoHyphens w:val="0"/>
        <w:ind w:right="139"/>
        <w:jc w:val="both"/>
        <w:rPr>
          <w:rFonts w:ascii="Times New Roman" w:eastAsia="Calibri" w:hAnsi="Times New Roman"/>
          <w:lang w:val="sr-Cyrl-CS" w:eastAsia="en-US"/>
        </w:rPr>
      </w:pPr>
      <w:r w:rsidRPr="003251C0">
        <w:rPr>
          <w:rFonts w:ascii="Times New Roman" w:hAnsi="Times New Roman"/>
          <w:b/>
          <w:lang w:val="ru-RU" w:eastAsia="sr-Latn-CS"/>
        </w:rPr>
        <w:t>Наручилац</w:t>
      </w:r>
      <w:r w:rsidRPr="003251C0">
        <w:rPr>
          <w:rFonts w:ascii="Times New Roman" w:hAnsi="Times New Roman"/>
          <w:lang w:val="ru-RU" w:eastAsia="sr-Latn-CS"/>
        </w:rPr>
        <w:t>: ЈКП  за водовод и канализацију „</w:t>
      </w:r>
      <w:r w:rsidR="006D5457" w:rsidRPr="003251C0">
        <w:rPr>
          <w:rFonts w:ascii="Times New Roman" w:hAnsi="Times New Roman"/>
          <w:lang w:val="ru-RU" w:eastAsia="sr-Latn-CS"/>
        </w:rPr>
        <w:t>НАИ</w:t>
      </w:r>
      <w:r w:rsidR="001F6C1F" w:rsidRPr="003251C0">
        <w:rPr>
          <w:rFonts w:ascii="Times New Roman" w:hAnsi="Times New Roman"/>
          <w:lang w:eastAsia="sr-Latn-CS"/>
        </w:rPr>
        <w:t>С</w:t>
      </w:r>
      <w:r w:rsidR="006D5457" w:rsidRPr="003251C0">
        <w:rPr>
          <w:rFonts w:ascii="Times New Roman" w:hAnsi="Times New Roman"/>
          <w:lang w:val="ru-RU" w:eastAsia="sr-Latn-CS"/>
        </w:rPr>
        <w:t>СУС</w:t>
      </w:r>
      <w:r w:rsidRPr="003251C0">
        <w:rPr>
          <w:rFonts w:ascii="Times New Roman" w:hAnsi="Times New Roman"/>
          <w:lang w:val="ru-RU" w:eastAsia="sr-Latn-CS"/>
        </w:rPr>
        <w:t>“ Ниш</w:t>
      </w:r>
    </w:p>
    <w:p w:rsidR="00BD0A41" w:rsidRPr="003251C0" w:rsidRDefault="00BD0A41" w:rsidP="00B11927">
      <w:pPr>
        <w:suppressAutoHyphens w:val="0"/>
        <w:ind w:right="139"/>
        <w:jc w:val="both"/>
        <w:rPr>
          <w:rFonts w:ascii="Times New Roman" w:hAnsi="Times New Roman"/>
          <w:lang w:eastAsia="sr-Latn-CS"/>
        </w:rPr>
      </w:pPr>
      <w:r w:rsidRPr="003251C0">
        <w:rPr>
          <w:rFonts w:ascii="Times New Roman" w:hAnsi="Times New Roman"/>
          <w:lang w:eastAsia="sr-Latn-CS"/>
        </w:rPr>
        <w:t>Ул. Кнегиње Љубице 1/1, Ниш</w:t>
      </w:r>
    </w:p>
    <w:p w:rsidR="00BD0A41" w:rsidRPr="003251C0" w:rsidRDefault="00BD0A41" w:rsidP="00B11927">
      <w:pPr>
        <w:tabs>
          <w:tab w:val="left" w:pos="3765"/>
        </w:tabs>
        <w:suppressAutoHyphens w:val="0"/>
        <w:ind w:right="139"/>
        <w:jc w:val="both"/>
        <w:outlineLvl w:val="0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val="sr-Cyrl-CS" w:eastAsia="en-US"/>
        </w:rPr>
        <w:t>Редни број јавне набавке</w:t>
      </w:r>
      <w:r w:rsidR="0002075E" w:rsidRPr="003251C0">
        <w:rPr>
          <w:rFonts w:ascii="Times New Roman" w:hAnsi="Times New Roman"/>
          <w:lang w:eastAsia="en-US"/>
        </w:rPr>
        <w:t xml:space="preserve"> </w:t>
      </w:r>
      <w:r w:rsidR="00F473AE">
        <w:rPr>
          <w:rFonts w:ascii="Times New Roman" w:hAnsi="Times New Roman"/>
          <w:lang w:eastAsia="en-US"/>
        </w:rPr>
        <w:t>17911</w:t>
      </w:r>
      <w:r w:rsidR="00076FB3" w:rsidRPr="003251C0">
        <w:rPr>
          <w:rFonts w:ascii="Times New Roman" w:hAnsi="Times New Roman"/>
          <w:lang w:eastAsia="en-US"/>
        </w:rPr>
        <w:t>/1-</w:t>
      </w:r>
      <w:r w:rsidR="00F473AE">
        <w:rPr>
          <w:rFonts w:ascii="Times New Roman" w:hAnsi="Times New Roman"/>
          <w:lang w:eastAsia="en-US"/>
        </w:rPr>
        <w:t>8</w:t>
      </w:r>
      <w:r w:rsidR="00076FB3" w:rsidRPr="003251C0">
        <w:rPr>
          <w:rFonts w:ascii="Times New Roman" w:hAnsi="Times New Roman"/>
          <w:lang w:eastAsia="en-US"/>
        </w:rPr>
        <w:t>-</w:t>
      </w:r>
      <w:r w:rsidR="00F473AE">
        <w:rPr>
          <w:rFonts w:ascii="Times New Roman" w:hAnsi="Times New Roman"/>
          <w:lang w:eastAsia="en-US"/>
        </w:rPr>
        <w:t>3</w:t>
      </w:r>
      <w:r w:rsidR="00216E37" w:rsidRPr="003251C0">
        <w:rPr>
          <w:rFonts w:ascii="Times New Roman" w:hAnsi="Times New Roman"/>
          <w:lang w:eastAsia="en-US"/>
        </w:rPr>
        <w:t>8</w:t>
      </w:r>
    </w:p>
    <w:p w:rsidR="00BC5142" w:rsidRPr="003251C0" w:rsidRDefault="00BC5142" w:rsidP="00B11927">
      <w:pPr>
        <w:suppressAutoHyphens w:val="0"/>
        <w:ind w:right="139"/>
        <w:jc w:val="both"/>
        <w:rPr>
          <w:rFonts w:ascii="Times New Roman" w:hAnsi="Times New Roman"/>
          <w:lang w:val="sr-Cyrl-CS" w:eastAsia="en-US"/>
        </w:rPr>
      </w:pPr>
    </w:p>
    <w:p w:rsidR="00BC5142" w:rsidRPr="003251C0" w:rsidRDefault="00BC5142" w:rsidP="00B11927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3251C0">
        <w:rPr>
          <w:rFonts w:ascii="Times New Roman" w:hAnsi="Times New Roman"/>
          <w:b/>
          <w:lang w:eastAsia="en-US"/>
        </w:rPr>
        <w:t xml:space="preserve">ПРЕДМЕТ: </w:t>
      </w:r>
      <w:r w:rsidR="006D5457" w:rsidRPr="003251C0">
        <w:rPr>
          <w:rFonts w:ascii="Times New Roman" w:hAnsi="Times New Roman"/>
          <w:b/>
          <w:lang w:val="sr-Cyrl-CS" w:eastAsia="en-US"/>
        </w:rPr>
        <w:t xml:space="preserve">Захтев за додатним информацијама или појашњењима за </w:t>
      </w:r>
      <w:r w:rsidR="006D5457" w:rsidRPr="003251C0">
        <w:rPr>
          <w:rFonts w:ascii="Times New Roman" w:hAnsi="Times New Roman"/>
          <w:b/>
          <w:lang w:eastAsia="en-US"/>
        </w:rPr>
        <w:t>j</w:t>
      </w:r>
      <w:r w:rsidR="006D5457" w:rsidRPr="003251C0">
        <w:rPr>
          <w:rFonts w:ascii="Times New Roman" w:hAnsi="Times New Roman"/>
          <w:b/>
          <w:lang w:val="sr-Cyrl-CS" w:eastAsia="en-US"/>
        </w:rPr>
        <w:t>авну набавку</w:t>
      </w:r>
      <w:r w:rsidR="006D5457" w:rsidRPr="003251C0">
        <w:rPr>
          <w:rFonts w:ascii="Times New Roman" w:hAnsi="Times New Roman"/>
          <w:b/>
          <w:lang w:eastAsia="en-US"/>
        </w:rPr>
        <w:t xml:space="preserve"> </w:t>
      </w:r>
      <w:r w:rsidR="007264C9" w:rsidRPr="003251C0">
        <w:rPr>
          <w:rFonts w:ascii="Times New Roman" w:hAnsi="Times New Roman"/>
          <w:b/>
          <w:lang w:eastAsia="en-US"/>
        </w:rPr>
        <w:t>доб</w:t>
      </w:r>
      <w:r w:rsidR="00456C60">
        <w:rPr>
          <w:rFonts w:ascii="Times New Roman" w:hAnsi="Times New Roman"/>
          <w:b/>
          <w:lang w:eastAsia="en-US"/>
        </w:rPr>
        <w:t>а</w:t>
      </w:r>
      <w:r w:rsidR="007264C9" w:rsidRPr="003251C0">
        <w:rPr>
          <w:rFonts w:ascii="Times New Roman" w:hAnsi="Times New Roman"/>
          <w:b/>
          <w:lang w:eastAsia="en-US"/>
        </w:rPr>
        <w:t xml:space="preserve">ра </w:t>
      </w:r>
      <w:r w:rsidR="00F473AE">
        <w:rPr>
          <w:rFonts w:ascii="Times New Roman" w:hAnsi="Times New Roman"/>
          <w:b/>
          <w:lang w:val="sr-Cyrl-CS" w:eastAsia="en-US"/>
        </w:rPr>
        <w:t>Мобилн</w:t>
      </w:r>
      <w:r w:rsidR="00034E77">
        <w:rPr>
          <w:rFonts w:ascii="Times New Roman" w:hAnsi="Times New Roman"/>
          <w:b/>
          <w:lang w:eastAsia="en-US"/>
        </w:rPr>
        <w:t>a</w:t>
      </w:r>
      <w:r w:rsidR="00F473AE">
        <w:rPr>
          <w:rFonts w:ascii="Times New Roman" w:hAnsi="Times New Roman"/>
          <w:b/>
          <w:lang w:val="sr-Cyrl-CS" w:eastAsia="en-US"/>
        </w:rPr>
        <w:t xml:space="preserve"> опрема зе мерење, пренос података о даљинско управљање</w:t>
      </w:r>
      <w:r w:rsidR="005E189A" w:rsidRPr="003251C0">
        <w:rPr>
          <w:rFonts w:ascii="Times New Roman" w:hAnsi="Times New Roman"/>
          <w:b/>
          <w:lang w:eastAsia="en-US"/>
        </w:rPr>
        <w:t xml:space="preserve"> </w:t>
      </w:r>
      <w:r w:rsidR="008740AF" w:rsidRPr="003251C0">
        <w:rPr>
          <w:rFonts w:ascii="Times New Roman" w:hAnsi="Times New Roman"/>
          <w:b/>
          <w:lang w:eastAsia="en-US"/>
        </w:rPr>
        <w:t xml:space="preserve">(ЈН број </w:t>
      </w:r>
      <w:r w:rsidR="00F473AE" w:rsidRPr="00F473AE">
        <w:rPr>
          <w:rFonts w:ascii="Times New Roman" w:hAnsi="Times New Roman"/>
          <w:b/>
          <w:lang w:eastAsia="en-US"/>
        </w:rPr>
        <w:t>17911/1-8-38</w:t>
      </w:r>
      <w:r w:rsidRPr="00941E7F">
        <w:rPr>
          <w:rFonts w:ascii="Times New Roman" w:hAnsi="Times New Roman"/>
          <w:b/>
          <w:lang w:eastAsia="en-US"/>
        </w:rPr>
        <w:t>)</w:t>
      </w:r>
      <w:r w:rsidRPr="003251C0">
        <w:rPr>
          <w:rFonts w:ascii="Times New Roman" w:hAnsi="Times New Roman"/>
          <w:b/>
          <w:lang w:eastAsia="en-US"/>
        </w:rPr>
        <w:t xml:space="preserve"> </w:t>
      </w:r>
    </w:p>
    <w:p w:rsidR="00B11927" w:rsidRPr="003251C0" w:rsidRDefault="00B11927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BC5142" w:rsidRDefault="00BC5142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>У складу са чланом 63. став 3. Закона о јавним набавкама („Службени гласник РС“ број 124/2012, 14/2015 и 68/2015) овим путем Вас обавештавамо о постављеним питањима и одговорима у предметном поступку:</w:t>
      </w:r>
    </w:p>
    <w:p w:rsidR="00F473AE" w:rsidRDefault="00F473AE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F473AE" w:rsidRDefault="00F473AE" w:rsidP="00F47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473AE">
        <w:rPr>
          <w:rFonts w:ascii="Times New Roman" w:hAnsi="Times New Roman"/>
        </w:rPr>
        <w:t>а основу увида и анализе конкурсне документације брoj 17911/1-8-38,</w:t>
      </w:r>
      <w:r>
        <w:rPr>
          <w:rFonts w:ascii="Times New Roman" w:hAnsi="Times New Roman"/>
        </w:rPr>
        <w:t xml:space="preserve"> </w:t>
      </w:r>
      <w:r w:rsidRPr="00F473AE">
        <w:rPr>
          <w:rFonts w:ascii="Times New Roman" w:hAnsi="Times New Roman"/>
        </w:rPr>
        <w:t>на име набавке „Мобилне опреме за мерење, пренос података и даљинско управљање“</w:t>
      </w:r>
      <w:r>
        <w:rPr>
          <w:rFonts w:ascii="Times New Roman" w:hAnsi="Times New Roman"/>
        </w:rPr>
        <w:t xml:space="preserve"> </w:t>
      </w:r>
      <w:r w:rsidRPr="00F473AE">
        <w:rPr>
          <w:rFonts w:ascii="Times New Roman" w:hAnsi="Times New Roman"/>
        </w:rPr>
        <w:t>молио бих  вас за допунске информације на следеће:</w:t>
      </w:r>
    </w:p>
    <w:p w:rsidR="00D13ACD" w:rsidRPr="00D13ACD" w:rsidRDefault="00D13ACD" w:rsidP="00F473AE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</w:t>
      </w:r>
      <w:r w:rsidR="00941E7F" w:rsidRPr="00FB7788">
        <w:rPr>
          <w:rFonts w:ascii="Times New Roman" w:hAnsi="Times New Roman"/>
          <w:b/>
          <w:lang w:eastAsia="en-US"/>
        </w:rPr>
        <w:t>Питање: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F473AE" w:rsidRPr="00F473AE">
        <w:rPr>
          <w:rFonts w:ascii="Times New Roman" w:hAnsi="Times New Roman"/>
        </w:rPr>
        <w:t>Да ли је имплементација у постојећи систем, или је реч о новом систему?</w:t>
      </w: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F473AE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 w:hint="eastAsia"/>
          <w:b/>
          <w:lang w:eastAsia="en-US"/>
        </w:rPr>
        <w:t>Одговор</w:t>
      </w:r>
      <w:r w:rsidRPr="00FB7788">
        <w:rPr>
          <w:rFonts w:ascii="Times New Roman" w:hAnsi="Times New Roman"/>
          <w:b/>
          <w:lang w:eastAsia="en-US"/>
        </w:rPr>
        <w:t xml:space="preserve">: </w:t>
      </w:r>
      <w:r w:rsidR="00F473AE" w:rsidRPr="00F473AE">
        <w:rPr>
          <w:rFonts w:ascii="Times New Roman" w:hAnsi="Times New Roman" w:hint="eastAsia"/>
          <w:lang w:eastAsia="en-US"/>
        </w:rPr>
        <w:t>У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питању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је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набавка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уређаја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са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интегрисаном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батеријом</w:t>
      </w:r>
      <w:r w:rsidR="00F473AE" w:rsidRPr="00F473AE">
        <w:rPr>
          <w:rFonts w:ascii="Times New Roman" w:hAnsi="Times New Roman"/>
          <w:lang w:eastAsia="en-US"/>
        </w:rPr>
        <w:t xml:space="preserve">  </w:t>
      </w:r>
      <w:r w:rsidR="00F473AE" w:rsidRPr="00F473AE">
        <w:rPr>
          <w:rFonts w:ascii="Times New Roman" w:hAnsi="Times New Roman" w:hint="eastAsia"/>
          <w:lang w:eastAsia="en-US"/>
        </w:rPr>
        <w:t>за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даљински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мониторинг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и</w:t>
      </w:r>
      <w:r w:rsidR="00F473AE" w:rsidRPr="00F473AE">
        <w:rPr>
          <w:rFonts w:ascii="Times New Roman" w:hAnsi="Times New Roman"/>
          <w:lang w:eastAsia="en-US"/>
        </w:rPr>
        <w:t xml:space="preserve">  </w:t>
      </w:r>
      <w:r w:rsidR="00F473AE" w:rsidRPr="00F473AE">
        <w:rPr>
          <w:rFonts w:ascii="Times New Roman" w:hAnsi="Times New Roman" w:hint="eastAsia"/>
          <w:lang w:eastAsia="en-US"/>
        </w:rPr>
        <w:t>мерење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42379F">
        <w:rPr>
          <w:rFonts w:ascii="Times New Roman" w:hAnsi="Times New Roman"/>
          <w:lang w:eastAsia="en-US"/>
        </w:rPr>
        <w:t>mA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величина</w:t>
      </w:r>
      <w:r w:rsidR="00F473AE" w:rsidRPr="00F473AE">
        <w:rPr>
          <w:rFonts w:ascii="Times New Roman" w:hAnsi="Times New Roman"/>
          <w:lang w:eastAsia="en-US"/>
        </w:rPr>
        <w:t xml:space="preserve"> (</w:t>
      </w:r>
      <w:r w:rsidR="00F473AE" w:rsidRPr="00F473AE">
        <w:rPr>
          <w:rFonts w:ascii="Times New Roman" w:hAnsi="Times New Roman" w:hint="eastAsia"/>
          <w:lang w:eastAsia="en-US"/>
        </w:rPr>
        <w:t>ниво</w:t>
      </w:r>
      <w:r w:rsidR="00F473AE" w:rsidRPr="00F473AE">
        <w:rPr>
          <w:rFonts w:ascii="Times New Roman" w:hAnsi="Times New Roman"/>
          <w:lang w:eastAsia="en-US"/>
        </w:rPr>
        <w:t>,</w:t>
      </w:r>
      <w:r w:rsidR="00F473AE" w:rsidRPr="00F473AE">
        <w:rPr>
          <w:rFonts w:ascii="Times New Roman" w:hAnsi="Times New Roman" w:hint="eastAsia"/>
          <w:lang w:eastAsia="en-US"/>
        </w:rPr>
        <w:t>проток</w:t>
      </w:r>
      <w:r w:rsidR="00F473AE" w:rsidRPr="00F473AE">
        <w:rPr>
          <w:rFonts w:ascii="Times New Roman" w:hAnsi="Times New Roman"/>
          <w:lang w:eastAsia="en-US"/>
        </w:rPr>
        <w:t>,</w:t>
      </w:r>
      <w:r w:rsidR="00F473AE" w:rsidRPr="00F473AE">
        <w:rPr>
          <w:rFonts w:ascii="Times New Roman" w:hAnsi="Times New Roman" w:hint="eastAsia"/>
          <w:lang w:eastAsia="en-US"/>
        </w:rPr>
        <w:t>притисак</w:t>
      </w:r>
      <w:r w:rsidR="00F473AE" w:rsidRPr="00F473AE">
        <w:rPr>
          <w:rFonts w:ascii="Times New Roman" w:hAnsi="Times New Roman"/>
          <w:lang w:eastAsia="en-US"/>
        </w:rPr>
        <w:t xml:space="preserve">) </w:t>
      </w:r>
      <w:r w:rsidR="00F473AE" w:rsidRPr="00F473AE">
        <w:rPr>
          <w:rFonts w:ascii="Times New Roman" w:hAnsi="Times New Roman" w:hint="eastAsia"/>
          <w:lang w:eastAsia="en-US"/>
        </w:rPr>
        <w:t>који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до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сада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нисмо</w:t>
      </w:r>
      <w:r w:rsidR="00F473AE" w:rsidRPr="00F473AE">
        <w:rPr>
          <w:rFonts w:ascii="Times New Roman" w:hAnsi="Times New Roman"/>
          <w:lang w:eastAsia="en-US"/>
        </w:rPr>
        <w:t xml:space="preserve"> </w:t>
      </w:r>
      <w:r w:rsidR="00F473AE" w:rsidRPr="00F473AE">
        <w:rPr>
          <w:rFonts w:ascii="Times New Roman" w:hAnsi="Times New Roman" w:hint="eastAsia"/>
          <w:lang w:eastAsia="en-US"/>
        </w:rPr>
        <w:t>поседовали</w:t>
      </w:r>
      <w:r w:rsidR="00F473AE" w:rsidRPr="00F473AE">
        <w:rPr>
          <w:rFonts w:ascii="Times New Roman" w:hAnsi="Times New Roman"/>
          <w:lang w:eastAsia="en-US"/>
        </w:rPr>
        <w:t>.</w:t>
      </w:r>
    </w:p>
    <w:p w:rsidR="00FB7788" w:rsidRPr="00D13ACD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/>
          <w:b/>
          <w:lang w:eastAsia="en-US"/>
        </w:rPr>
        <w:t>2.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Pr="00FB7788">
        <w:rPr>
          <w:rFonts w:ascii="Times New Roman" w:hAnsi="Times New Roman" w:hint="eastAsia"/>
          <w:b/>
          <w:lang w:eastAsia="en-US"/>
        </w:rPr>
        <w:t>Питање</w:t>
      </w:r>
      <w:r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 </w:t>
      </w:r>
      <w:r w:rsidR="00F473AE" w:rsidRPr="00F473AE">
        <w:rPr>
          <w:rFonts w:ascii="Times New Roman" w:hAnsi="Times New Roman"/>
        </w:rPr>
        <w:t xml:space="preserve">Шта се мери? </w:t>
      </w: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13ACD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 w:hint="eastAsia"/>
          <w:b/>
          <w:lang w:eastAsia="en-US"/>
        </w:rPr>
        <w:t>Одговор</w:t>
      </w:r>
      <w:r w:rsidRPr="00D13ACD">
        <w:rPr>
          <w:rFonts w:ascii="Times New Roman" w:hAnsi="Times New Roman"/>
          <w:lang w:eastAsia="en-US"/>
        </w:rPr>
        <w:t xml:space="preserve">:  </w:t>
      </w:r>
      <w:r w:rsidR="00D13ACD" w:rsidRPr="00D13ACD">
        <w:rPr>
          <w:rFonts w:ascii="Times New Roman" w:hAnsi="Times New Roman"/>
          <w:lang w:eastAsia="en-US"/>
        </w:rPr>
        <w:t>Мери се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D13ACD">
        <w:rPr>
          <w:rFonts w:ascii="Times New Roman" w:hAnsi="Times New Roman"/>
          <w:lang w:eastAsia="en-US"/>
        </w:rPr>
        <w:t>н</w:t>
      </w:r>
      <w:r w:rsidR="00D13ACD" w:rsidRPr="00F473AE">
        <w:rPr>
          <w:rFonts w:ascii="Times New Roman" w:hAnsi="Times New Roman" w:hint="eastAsia"/>
          <w:lang w:eastAsia="en-US"/>
        </w:rPr>
        <w:t>иво</w:t>
      </w:r>
      <w:r w:rsidR="00D13ACD" w:rsidRPr="00F473AE">
        <w:rPr>
          <w:rFonts w:ascii="Times New Roman" w:hAnsi="Times New Roman"/>
          <w:lang w:eastAsia="en-US"/>
        </w:rPr>
        <w:t xml:space="preserve">, </w:t>
      </w:r>
      <w:r w:rsidR="00D13ACD" w:rsidRPr="00F473AE">
        <w:rPr>
          <w:rFonts w:ascii="Times New Roman" w:hAnsi="Times New Roman" w:hint="eastAsia"/>
          <w:lang w:eastAsia="en-US"/>
        </w:rPr>
        <w:t>проток</w:t>
      </w:r>
      <w:r w:rsidR="00D13ACD" w:rsidRPr="00F473AE">
        <w:rPr>
          <w:rFonts w:ascii="Times New Roman" w:hAnsi="Times New Roman"/>
          <w:lang w:eastAsia="en-US"/>
        </w:rPr>
        <w:t xml:space="preserve">, </w:t>
      </w:r>
      <w:r w:rsidR="00D13ACD" w:rsidRPr="00F473AE">
        <w:rPr>
          <w:rFonts w:ascii="Times New Roman" w:hAnsi="Times New Roman" w:hint="eastAsia"/>
          <w:lang w:eastAsia="en-US"/>
        </w:rPr>
        <w:t>притисак</w:t>
      </w:r>
      <w:r w:rsidR="00D13ACD" w:rsidRPr="00F473AE">
        <w:rPr>
          <w:rFonts w:ascii="Times New Roman" w:hAnsi="Times New Roman"/>
          <w:lang w:eastAsia="en-US"/>
        </w:rPr>
        <w:t xml:space="preserve"> </w:t>
      </w: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B7788" w:rsidRP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F473AE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FB7788">
        <w:rPr>
          <w:rFonts w:ascii="Times New Roman" w:hAnsi="Times New Roman"/>
          <w:b/>
          <w:lang w:eastAsia="en-US"/>
        </w:rPr>
        <w:t>3.</w:t>
      </w:r>
      <w:r w:rsidRPr="00FB7788">
        <w:rPr>
          <w:rFonts w:ascii="Times New Roman" w:hAnsi="Times New Roman" w:hint="eastAsia"/>
          <w:b/>
          <w:lang w:eastAsia="en-US"/>
        </w:rPr>
        <w:t>Питање</w:t>
      </w:r>
      <w:r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F473AE" w:rsidRPr="00F473AE">
        <w:rPr>
          <w:rFonts w:ascii="Times New Roman" w:hAnsi="Times New Roman"/>
        </w:rPr>
        <w:t xml:space="preserve">Шта подразумева управљање? </w:t>
      </w:r>
    </w:p>
    <w:p w:rsidR="00FB7788" w:rsidRDefault="00FB7788" w:rsidP="00FB7788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</w:p>
    <w:p w:rsidR="00FB7788" w:rsidRDefault="00FB7788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  <w:r w:rsidRPr="00FB7788">
        <w:rPr>
          <w:rFonts w:ascii="Times New Roman" w:hAnsi="Times New Roman" w:hint="eastAsia"/>
          <w:b/>
          <w:lang w:eastAsia="en-US"/>
        </w:rPr>
        <w:t>Одговор</w:t>
      </w:r>
      <w:r w:rsidRPr="00FB7788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Управљање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подразумева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могућност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даљинског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очитавања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мерних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величина</w:t>
      </w:r>
    </w:p>
    <w:p w:rsidR="00D13ACD" w:rsidRPr="00D13ACD" w:rsidRDefault="00D13ACD" w:rsidP="00FB7788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</w:p>
    <w:p w:rsidR="00FB7788" w:rsidRPr="002F594F" w:rsidRDefault="003969A5" w:rsidP="00FB7788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3969A5">
        <w:rPr>
          <w:rFonts w:ascii="Times New Roman" w:hAnsi="Times New Roman"/>
          <w:b/>
          <w:lang w:eastAsia="en-US"/>
        </w:rPr>
        <w:t>4.</w:t>
      </w:r>
      <w:r w:rsidR="00FB7788" w:rsidRPr="003969A5">
        <w:rPr>
          <w:rFonts w:ascii="Times New Roman" w:hAnsi="Times New Roman" w:hint="eastAsia"/>
          <w:b/>
          <w:lang w:eastAsia="en-US"/>
        </w:rPr>
        <w:t>Питање</w:t>
      </w:r>
      <w:r w:rsidR="00FB7788" w:rsidRPr="003969A5">
        <w:rPr>
          <w:rFonts w:ascii="Times New Roman" w:hAnsi="Times New Roman"/>
          <w:b/>
          <w:lang w:eastAsia="en-US"/>
        </w:rPr>
        <w:t>:</w:t>
      </w:r>
      <w:r w:rsidR="002F594F">
        <w:rPr>
          <w:rFonts w:ascii="Times New Roman" w:hAnsi="Times New Roman"/>
          <w:b/>
          <w:lang w:eastAsia="en-US"/>
        </w:rPr>
        <w:t xml:space="preserve"> </w:t>
      </w:r>
      <w:r w:rsidR="00F473AE" w:rsidRPr="00F473AE">
        <w:rPr>
          <w:rFonts w:ascii="Times New Roman" w:hAnsi="Times New Roman"/>
        </w:rPr>
        <w:t>Који подаци чине управљање?</w:t>
      </w:r>
    </w:p>
    <w:p w:rsidR="00D13ACD" w:rsidRPr="00FB7788" w:rsidRDefault="00D13ACD" w:rsidP="00FB7788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13ACD" w:rsidRPr="00D13ACD" w:rsidRDefault="00FB7788" w:rsidP="00D13ACD">
      <w:pPr>
        <w:suppressAutoHyphens w:val="0"/>
        <w:ind w:right="139"/>
        <w:jc w:val="both"/>
        <w:rPr>
          <w:rFonts w:ascii="Times New Roman" w:hAnsi="Times New Roman"/>
          <w:b/>
          <w:lang w:eastAsia="en-US"/>
        </w:rPr>
      </w:pPr>
      <w:r w:rsidRPr="003969A5">
        <w:rPr>
          <w:rFonts w:ascii="Times New Roman" w:hAnsi="Times New Roman" w:hint="eastAsia"/>
          <w:b/>
          <w:lang w:eastAsia="en-US"/>
        </w:rPr>
        <w:t>Одговор</w:t>
      </w:r>
      <w:r w:rsidRPr="003969A5">
        <w:rPr>
          <w:rFonts w:ascii="Times New Roman" w:hAnsi="Times New Roman"/>
          <w:b/>
          <w:lang w:eastAsia="en-US"/>
        </w:rPr>
        <w:t>:</w:t>
      </w:r>
      <w:r w:rsidR="00D13ACD">
        <w:rPr>
          <w:rFonts w:ascii="Times New Roman" w:hAnsi="Times New Roman"/>
          <w:b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Мерени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подаци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ниво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или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проток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или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притисак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у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зависности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од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потреба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мерења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чине</w:t>
      </w:r>
      <w:r w:rsidR="00D13ACD" w:rsidRPr="00F473AE">
        <w:rPr>
          <w:rFonts w:ascii="Times New Roman" w:hAnsi="Times New Roman"/>
          <w:lang w:eastAsia="en-US"/>
        </w:rPr>
        <w:t xml:space="preserve"> </w:t>
      </w:r>
      <w:r w:rsidR="00D13ACD" w:rsidRPr="00F473AE">
        <w:rPr>
          <w:rFonts w:ascii="Times New Roman" w:hAnsi="Times New Roman" w:hint="eastAsia"/>
          <w:lang w:eastAsia="en-US"/>
        </w:rPr>
        <w:t>управљање</w:t>
      </w:r>
    </w:p>
    <w:p w:rsidR="00D13ACD" w:rsidRPr="00D13ACD" w:rsidRDefault="00D13ACD" w:rsidP="00D13ACD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377811" w:rsidRPr="002F594F" w:rsidRDefault="00377811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456C60" w:rsidRDefault="00456C60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378AF" w:rsidRPr="00AF2BDD" w:rsidRDefault="00D378AF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D378AF" w:rsidRPr="00D378AF" w:rsidRDefault="00D378AF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3251C0" w:rsidRDefault="003251C0" w:rsidP="00B11927">
      <w:pPr>
        <w:suppressAutoHyphens w:val="0"/>
        <w:ind w:right="139"/>
        <w:jc w:val="both"/>
        <w:rPr>
          <w:rFonts w:ascii="Times New Roman" w:hAnsi="Times New Roman"/>
          <w:lang w:eastAsia="en-US"/>
        </w:rPr>
      </w:pPr>
    </w:p>
    <w:p w:rsidR="0011385C" w:rsidRPr="003251C0" w:rsidRDefault="0011385C" w:rsidP="00456C60">
      <w:pPr>
        <w:tabs>
          <w:tab w:val="left" w:pos="6663"/>
        </w:tabs>
        <w:suppressAutoHyphens w:val="0"/>
        <w:ind w:right="139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 xml:space="preserve">                                                       </w:t>
      </w:r>
      <w:r w:rsidR="003251C0">
        <w:rPr>
          <w:rFonts w:ascii="Times New Roman" w:hAnsi="Times New Roman"/>
          <w:lang w:eastAsia="en-US"/>
        </w:rPr>
        <w:t xml:space="preserve">            </w:t>
      </w:r>
      <w:r w:rsidR="00694D52" w:rsidRPr="003251C0">
        <w:rPr>
          <w:rFonts w:ascii="Times New Roman" w:hAnsi="Times New Roman"/>
          <w:lang w:eastAsia="en-US"/>
        </w:rPr>
        <w:t xml:space="preserve"> </w:t>
      </w:r>
      <w:r w:rsidRPr="003251C0">
        <w:rPr>
          <w:rFonts w:ascii="Times New Roman" w:hAnsi="Times New Roman"/>
          <w:lang w:eastAsia="en-US"/>
        </w:rPr>
        <w:t xml:space="preserve"> </w:t>
      </w:r>
      <w:r w:rsidR="00456C60">
        <w:rPr>
          <w:rFonts w:ascii="Times New Roman" w:hAnsi="Times New Roman"/>
          <w:lang w:eastAsia="en-US"/>
        </w:rPr>
        <w:t xml:space="preserve">                                              </w:t>
      </w:r>
      <w:r w:rsidRPr="003251C0">
        <w:rPr>
          <w:rFonts w:ascii="Times New Roman" w:hAnsi="Times New Roman"/>
          <w:lang w:eastAsia="en-US"/>
        </w:rPr>
        <w:t xml:space="preserve">   </w:t>
      </w:r>
      <w:r w:rsidR="007B6CC0" w:rsidRPr="003251C0">
        <w:rPr>
          <w:rFonts w:ascii="Times New Roman" w:hAnsi="Times New Roman"/>
          <w:lang w:eastAsia="en-US"/>
        </w:rPr>
        <w:t>К</w:t>
      </w:r>
      <w:r w:rsidR="000B24F3" w:rsidRPr="003251C0">
        <w:rPr>
          <w:rFonts w:ascii="Times New Roman" w:hAnsi="Times New Roman"/>
          <w:lang w:eastAsia="en-US"/>
        </w:rPr>
        <w:t>омисиј</w:t>
      </w:r>
      <w:r w:rsidR="007B6CC0" w:rsidRPr="003251C0">
        <w:rPr>
          <w:rFonts w:ascii="Times New Roman" w:hAnsi="Times New Roman"/>
          <w:lang w:eastAsia="en-US"/>
        </w:rPr>
        <w:t>а</w:t>
      </w:r>
      <w:r w:rsidR="000C4C2A" w:rsidRPr="003251C0">
        <w:rPr>
          <w:rFonts w:ascii="Times New Roman" w:hAnsi="Times New Roman"/>
          <w:lang w:eastAsia="en-US"/>
        </w:rPr>
        <w:t xml:space="preserve"> за јавну набавку</w:t>
      </w:r>
      <w:r w:rsidRPr="003251C0">
        <w:rPr>
          <w:rFonts w:ascii="Times New Roman" w:hAnsi="Times New Roman"/>
          <w:lang w:eastAsia="en-US"/>
        </w:rPr>
        <w:t xml:space="preserve"> </w:t>
      </w:r>
    </w:p>
    <w:p w:rsidR="00FE6A2D" w:rsidRPr="003251C0" w:rsidRDefault="00694D52" w:rsidP="00C765AA">
      <w:pPr>
        <w:tabs>
          <w:tab w:val="left" w:pos="6663"/>
        </w:tabs>
        <w:suppressAutoHyphens w:val="0"/>
        <w:ind w:right="139"/>
        <w:jc w:val="center"/>
        <w:rPr>
          <w:rFonts w:ascii="Times New Roman" w:hAnsi="Times New Roman"/>
          <w:lang w:eastAsia="en-US"/>
        </w:rPr>
      </w:pPr>
      <w:r w:rsidRPr="003251C0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</w:t>
      </w:r>
      <w:r w:rsidR="003251C0">
        <w:rPr>
          <w:rFonts w:ascii="Times New Roman" w:hAnsi="Times New Roman"/>
          <w:lang w:eastAsia="en-US"/>
        </w:rPr>
        <w:t xml:space="preserve">                  </w:t>
      </w:r>
      <w:r w:rsidR="00076FB3" w:rsidRPr="003251C0">
        <w:rPr>
          <w:rFonts w:ascii="Times New Roman" w:hAnsi="Times New Roman"/>
          <w:lang w:eastAsia="en-US"/>
        </w:rPr>
        <w:t>Б</w:t>
      </w:r>
      <w:r w:rsidR="0011385C" w:rsidRPr="003251C0">
        <w:rPr>
          <w:rFonts w:ascii="Times New Roman" w:hAnsi="Times New Roman"/>
          <w:lang w:eastAsia="en-US"/>
        </w:rPr>
        <w:t>рој</w:t>
      </w:r>
      <w:r w:rsidR="00076FB3" w:rsidRPr="003251C0">
        <w:rPr>
          <w:rFonts w:ascii="Times New Roman" w:hAnsi="Times New Roman"/>
          <w:lang w:val="sr-Cyrl-CS" w:eastAsia="en-US"/>
        </w:rPr>
        <w:t xml:space="preserve"> </w:t>
      </w:r>
      <w:r w:rsidR="002F594F">
        <w:rPr>
          <w:rFonts w:ascii="Times New Roman" w:hAnsi="Times New Roman"/>
          <w:lang w:eastAsia="en-US"/>
        </w:rPr>
        <w:t>17911</w:t>
      </w:r>
      <w:r w:rsidR="002F594F" w:rsidRPr="003251C0">
        <w:rPr>
          <w:rFonts w:ascii="Times New Roman" w:hAnsi="Times New Roman"/>
          <w:lang w:eastAsia="en-US"/>
        </w:rPr>
        <w:t>/1-</w:t>
      </w:r>
      <w:r w:rsidR="002F594F">
        <w:rPr>
          <w:rFonts w:ascii="Times New Roman" w:hAnsi="Times New Roman"/>
          <w:lang w:eastAsia="en-US"/>
        </w:rPr>
        <w:t>8</w:t>
      </w:r>
      <w:r w:rsidR="002F594F" w:rsidRPr="003251C0">
        <w:rPr>
          <w:rFonts w:ascii="Times New Roman" w:hAnsi="Times New Roman"/>
          <w:lang w:eastAsia="en-US"/>
        </w:rPr>
        <w:t>-</w:t>
      </w:r>
      <w:r w:rsidR="002F594F">
        <w:rPr>
          <w:rFonts w:ascii="Times New Roman" w:hAnsi="Times New Roman"/>
          <w:lang w:eastAsia="en-US"/>
        </w:rPr>
        <w:t>3</w:t>
      </w:r>
      <w:r w:rsidR="002F594F" w:rsidRPr="003251C0">
        <w:rPr>
          <w:rFonts w:ascii="Times New Roman" w:hAnsi="Times New Roman"/>
          <w:lang w:eastAsia="en-US"/>
        </w:rPr>
        <w:t>8</w:t>
      </w:r>
    </w:p>
    <w:p w:rsidR="00FE6A2D" w:rsidRPr="003251C0" w:rsidRDefault="00FE6A2D" w:rsidP="00FE6A2D">
      <w:pPr>
        <w:jc w:val="both"/>
        <w:rPr>
          <w:rFonts w:ascii="Times New Roman" w:hAnsi="Times New Roman"/>
          <w:lang w:val="sr-Cyrl-CS"/>
        </w:rPr>
      </w:pPr>
      <w:r w:rsidRPr="003251C0">
        <w:rPr>
          <w:rFonts w:ascii="Times New Roman" w:hAnsi="Times New Roman"/>
          <w:lang w:val="sr-Cyrl-CS"/>
        </w:rPr>
        <w:t xml:space="preserve">У Нишу, дана </w:t>
      </w:r>
      <w:r w:rsidR="002F594F">
        <w:rPr>
          <w:rFonts w:ascii="Times New Roman" w:hAnsi="Times New Roman"/>
        </w:rPr>
        <w:t>15</w:t>
      </w:r>
      <w:r w:rsidR="000543C0" w:rsidRPr="003251C0">
        <w:rPr>
          <w:rFonts w:ascii="Times New Roman" w:hAnsi="Times New Roman"/>
          <w:lang w:val="sr-Cyrl-CS"/>
        </w:rPr>
        <w:t>.</w:t>
      </w:r>
      <w:r w:rsidR="00966E9A">
        <w:rPr>
          <w:rFonts w:ascii="Times New Roman" w:hAnsi="Times New Roman"/>
        </w:rPr>
        <w:t>01</w:t>
      </w:r>
      <w:r w:rsidR="00966E9A">
        <w:rPr>
          <w:rFonts w:ascii="Times New Roman" w:hAnsi="Times New Roman"/>
          <w:lang w:val="sr-Cyrl-CS"/>
        </w:rPr>
        <w:t>.2021</w:t>
      </w:r>
      <w:r w:rsidRPr="003251C0">
        <w:rPr>
          <w:rFonts w:ascii="Times New Roman" w:hAnsi="Times New Roman"/>
          <w:lang w:val="sr-Cyrl-CS"/>
        </w:rPr>
        <w:t>. године</w:t>
      </w:r>
    </w:p>
    <w:p w:rsidR="003D7D9B" w:rsidRPr="003251C0" w:rsidRDefault="00BC5142" w:rsidP="006A750F">
      <w:pPr>
        <w:suppressAutoHyphens w:val="0"/>
        <w:jc w:val="both"/>
        <w:rPr>
          <w:rFonts w:ascii="Times New Roman" w:hAnsi="Times New Roman"/>
          <w:b/>
          <w:lang w:val="sr-Cyrl-CS"/>
        </w:rPr>
      </w:pP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  <w:r w:rsidRPr="003251C0">
        <w:rPr>
          <w:rFonts w:ascii="Times New Roman" w:hAnsi="Times New Roman"/>
          <w:b/>
          <w:lang w:eastAsia="en-US"/>
        </w:rPr>
        <w:tab/>
      </w:r>
    </w:p>
    <w:p w:rsidR="00FB7788" w:rsidRPr="003251C0" w:rsidRDefault="00FB7788">
      <w:pPr>
        <w:suppressAutoHyphens w:val="0"/>
        <w:jc w:val="both"/>
        <w:rPr>
          <w:rFonts w:ascii="Times New Roman" w:hAnsi="Times New Roman"/>
          <w:b/>
          <w:lang w:val="sr-Cyrl-CS"/>
        </w:rPr>
      </w:pPr>
    </w:p>
    <w:sectPr w:rsidR="00FB7788" w:rsidRPr="003251C0" w:rsidSect="00F97141">
      <w:footerReference w:type="default" r:id="rId10"/>
      <w:footnotePr>
        <w:pos w:val="beneathText"/>
      </w:footnotePr>
      <w:pgSz w:w="11905" w:h="16837"/>
      <w:pgMar w:top="102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E6" w:rsidRDefault="000242E6">
      <w:r>
        <w:separator/>
      </w:r>
    </w:p>
  </w:endnote>
  <w:endnote w:type="continuationSeparator" w:id="0">
    <w:p w:rsidR="000242E6" w:rsidRDefault="0002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r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Futur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588221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text1" w:themeTint="80"/>
        <w:sz w:val="20"/>
        <w:szCs w:val="20"/>
      </w:rPr>
    </w:sdtEndPr>
    <w:sdtContent>
      <w:sdt>
        <w:sdtPr>
          <w:rPr>
            <w:rFonts w:ascii="Times New Roman" w:hAnsi="Times New Roman"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E4ADD" w:rsidRPr="006E4ADD" w:rsidRDefault="006E4ADD">
            <w:pPr>
              <w:pStyle w:val="Footer"/>
              <w:jc w:val="right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6E4ADD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Страна </w: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242E6">
              <w:rPr>
                <w:rFonts w:ascii="Times New Roman" w:hAnsi="Times New Roman"/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6E4ADD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од </w: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242E6">
              <w:rPr>
                <w:rFonts w:ascii="Times New Roman" w:hAnsi="Times New Roman"/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0331B" w:rsidRPr="006E4ADD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6E4ADD" w:rsidRDefault="006E4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E6" w:rsidRDefault="000242E6">
      <w:r>
        <w:separator/>
      </w:r>
    </w:p>
  </w:footnote>
  <w:footnote w:type="continuationSeparator" w:id="0">
    <w:p w:rsidR="000242E6" w:rsidRDefault="0002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</w:lvl>
    <w:lvl w:ilvl="1">
      <w:start w:val="1"/>
      <w:numFmt w:val="lowerLetter"/>
      <w:lvlText w:val="%2)"/>
      <w:lvlJc w:val="left"/>
      <w:pPr>
        <w:tabs>
          <w:tab w:val="num" w:pos="1709"/>
        </w:tabs>
        <w:ind w:left="1709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9F5C32"/>
    <w:multiLevelType w:val="hybridMultilevel"/>
    <w:tmpl w:val="3D1A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F11"/>
    <w:multiLevelType w:val="hybridMultilevel"/>
    <w:tmpl w:val="84589C50"/>
    <w:lvl w:ilvl="0" w:tplc="0F5C9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45AC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144E5"/>
    <w:multiLevelType w:val="hybridMultilevel"/>
    <w:tmpl w:val="4A70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3315"/>
    <w:multiLevelType w:val="hybridMultilevel"/>
    <w:tmpl w:val="35B2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283F"/>
    <w:multiLevelType w:val="hybridMultilevel"/>
    <w:tmpl w:val="776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0C22"/>
    <w:multiLevelType w:val="hybridMultilevel"/>
    <w:tmpl w:val="55A87AAA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59D6B27"/>
    <w:multiLevelType w:val="multilevel"/>
    <w:tmpl w:val="151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70451C"/>
    <w:multiLevelType w:val="hybridMultilevel"/>
    <w:tmpl w:val="4AF4D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E66CA"/>
    <w:multiLevelType w:val="hybridMultilevel"/>
    <w:tmpl w:val="31C4A6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71F5"/>
    <w:multiLevelType w:val="multilevel"/>
    <w:tmpl w:val="1A627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D7B22"/>
    <w:multiLevelType w:val="multilevel"/>
    <w:tmpl w:val="27A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A1C17"/>
    <w:multiLevelType w:val="hybridMultilevel"/>
    <w:tmpl w:val="D2243558"/>
    <w:lvl w:ilvl="0" w:tplc="FD7C25C2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6">
    <w:nsid w:val="357E66AE"/>
    <w:multiLevelType w:val="multilevel"/>
    <w:tmpl w:val="EC9CD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62220"/>
    <w:multiLevelType w:val="multilevel"/>
    <w:tmpl w:val="C74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B7313"/>
    <w:multiLevelType w:val="multilevel"/>
    <w:tmpl w:val="002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E42D10"/>
    <w:multiLevelType w:val="hybridMultilevel"/>
    <w:tmpl w:val="F638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73E88"/>
    <w:multiLevelType w:val="hybridMultilevel"/>
    <w:tmpl w:val="802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E4A83"/>
    <w:multiLevelType w:val="hybridMultilevel"/>
    <w:tmpl w:val="595E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C06B8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A1328"/>
    <w:multiLevelType w:val="hybridMultilevel"/>
    <w:tmpl w:val="776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D4306"/>
    <w:multiLevelType w:val="hybridMultilevel"/>
    <w:tmpl w:val="E954DBFA"/>
    <w:lvl w:ilvl="0" w:tplc="17A67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E111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47214"/>
    <w:multiLevelType w:val="hybridMultilevel"/>
    <w:tmpl w:val="F306BE86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0DF7113"/>
    <w:multiLevelType w:val="hybridMultilevel"/>
    <w:tmpl w:val="1F021362"/>
    <w:lvl w:ilvl="0" w:tplc="12C8E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6336"/>
    <w:multiLevelType w:val="hybridMultilevel"/>
    <w:tmpl w:val="FE525242"/>
    <w:lvl w:ilvl="0" w:tplc="A6A45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83134E6"/>
    <w:multiLevelType w:val="hybridMultilevel"/>
    <w:tmpl w:val="38F6C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4222C"/>
    <w:multiLevelType w:val="hybridMultilevel"/>
    <w:tmpl w:val="96CA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22471"/>
    <w:multiLevelType w:val="hybridMultilevel"/>
    <w:tmpl w:val="44FA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7D2"/>
    <w:multiLevelType w:val="hybridMultilevel"/>
    <w:tmpl w:val="09CA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652DF"/>
    <w:multiLevelType w:val="multilevel"/>
    <w:tmpl w:val="E6FE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11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8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20"/>
  </w:num>
  <w:num w:numId="26">
    <w:abstractNumId w:val="7"/>
  </w:num>
  <w:num w:numId="27">
    <w:abstractNumId w:val="6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263D02"/>
    <w:rsid w:val="00000210"/>
    <w:rsid w:val="00002544"/>
    <w:rsid w:val="00005035"/>
    <w:rsid w:val="0000740B"/>
    <w:rsid w:val="00014D42"/>
    <w:rsid w:val="00016EF8"/>
    <w:rsid w:val="0002075E"/>
    <w:rsid w:val="000210C1"/>
    <w:rsid w:val="000242E6"/>
    <w:rsid w:val="00024B6E"/>
    <w:rsid w:val="00034E77"/>
    <w:rsid w:val="0004274C"/>
    <w:rsid w:val="000504CE"/>
    <w:rsid w:val="000527EE"/>
    <w:rsid w:val="000543C0"/>
    <w:rsid w:val="00054D99"/>
    <w:rsid w:val="0005532B"/>
    <w:rsid w:val="000609BA"/>
    <w:rsid w:val="0006209A"/>
    <w:rsid w:val="00062269"/>
    <w:rsid w:val="0006351B"/>
    <w:rsid w:val="00063F6F"/>
    <w:rsid w:val="00066382"/>
    <w:rsid w:val="0006701B"/>
    <w:rsid w:val="00074282"/>
    <w:rsid w:val="00076FB3"/>
    <w:rsid w:val="0008117E"/>
    <w:rsid w:val="00082C86"/>
    <w:rsid w:val="0008317A"/>
    <w:rsid w:val="00083B05"/>
    <w:rsid w:val="00086666"/>
    <w:rsid w:val="00086ACA"/>
    <w:rsid w:val="000964D7"/>
    <w:rsid w:val="000966FA"/>
    <w:rsid w:val="000A7DA5"/>
    <w:rsid w:val="000B1138"/>
    <w:rsid w:val="000B24F3"/>
    <w:rsid w:val="000B7581"/>
    <w:rsid w:val="000C133E"/>
    <w:rsid w:val="000C286B"/>
    <w:rsid w:val="000C2B76"/>
    <w:rsid w:val="000C4C2A"/>
    <w:rsid w:val="000D3007"/>
    <w:rsid w:val="000D3331"/>
    <w:rsid w:val="000D76F5"/>
    <w:rsid w:val="000E128B"/>
    <w:rsid w:val="000E4DF0"/>
    <w:rsid w:val="000E7F58"/>
    <w:rsid w:val="000F4623"/>
    <w:rsid w:val="000F74EC"/>
    <w:rsid w:val="0010463F"/>
    <w:rsid w:val="0011385C"/>
    <w:rsid w:val="00113BE4"/>
    <w:rsid w:val="00115314"/>
    <w:rsid w:val="00116D7F"/>
    <w:rsid w:val="001175A8"/>
    <w:rsid w:val="00126BB2"/>
    <w:rsid w:val="001307DE"/>
    <w:rsid w:val="0013366D"/>
    <w:rsid w:val="0013556F"/>
    <w:rsid w:val="0013598A"/>
    <w:rsid w:val="00141399"/>
    <w:rsid w:val="001437EF"/>
    <w:rsid w:val="001454A1"/>
    <w:rsid w:val="00147815"/>
    <w:rsid w:val="00147960"/>
    <w:rsid w:val="001507D5"/>
    <w:rsid w:val="001518C3"/>
    <w:rsid w:val="0015445B"/>
    <w:rsid w:val="00154BBD"/>
    <w:rsid w:val="00160606"/>
    <w:rsid w:val="0016129F"/>
    <w:rsid w:val="00166C3D"/>
    <w:rsid w:val="001702DE"/>
    <w:rsid w:val="001706C2"/>
    <w:rsid w:val="00171C66"/>
    <w:rsid w:val="0019037E"/>
    <w:rsid w:val="001925A3"/>
    <w:rsid w:val="001926CB"/>
    <w:rsid w:val="00196B0D"/>
    <w:rsid w:val="001A4FBA"/>
    <w:rsid w:val="001B2357"/>
    <w:rsid w:val="001B73B1"/>
    <w:rsid w:val="001C1594"/>
    <w:rsid w:val="001C4F84"/>
    <w:rsid w:val="001C5D74"/>
    <w:rsid w:val="001C6CB5"/>
    <w:rsid w:val="001D0041"/>
    <w:rsid w:val="001D1E83"/>
    <w:rsid w:val="001D4A36"/>
    <w:rsid w:val="001D6297"/>
    <w:rsid w:val="001E0F4B"/>
    <w:rsid w:val="001E4DB6"/>
    <w:rsid w:val="001E59DB"/>
    <w:rsid w:val="001E7126"/>
    <w:rsid w:val="001F0339"/>
    <w:rsid w:val="001F6C1F"/>
    <w:rsid w:val="001F6DB7"/>
    <w:rsid w:val="00202032"/>
    <w:rsid w:val="0020478F"/>
    <w:rsid w:val="00206187"/>
    <w:rsid w:val="002073F1"/>
    <w:rsid w:val="0021129B"/>
    <w:rsid w:val="002119F4"/>
    <w:rsid w:val="00215931"/>
    <w:rsid w:val="00216E37"/>
    <w:rsid w:val="0022029D"/>
    <w:rsid w:val="002215CE"/>
    <w:rsid w:val="00221BDF"/>
    <w:rsid w:val="0022409F"/>
    <w:rsid w:val="00241370"/>
    <w:rsid w:val="00241C69"/>
    <w:rsid w:val="0024201F"/>
    <w:rsid w:val="00252590"/>
    <w:rsid w:val="002541F2"/>
    <w:rsid w:val="00254E52"/>
    <w:rsid w:val="00255FF3"/>
    <w:rsid w:val="00256FDE"/>
    <w:rsid w:val="00263D02"/>
    <w:rsid w:val="00264F6F"/>
    <w:rsid w:val="002930DB"/>
    <w:rsid w:val="002950F0"/>
    <w:rsid w:val="002975F8"/>
    <w:rsid w:val="002A51AA"/>
    <w:rsid w:val="002A5DDE"/>
    <w:rsid w:val="002C1555"/>
    <w:rsid w:val="002C5C77"/>
    <w:rsid w:val="002C5FD5"/>
    <w:rsid w:val="002E2781"/>
    <w:rsid w:val="002E2783"/>
    <w:rsid w:val="002F1AC1"/>
    <w:rsid w:val="002F4740"/>
    <w:rsid w:val="002F594F"/>
    <w:rsid w:val="003013B3"/>
    <w:rsid w:val="0030182A"/>
    <w:rsid w:val="00310BFD"/>
    <w:rsid w:val="00313D2A"/>
    <w:rsid w:val="00314A91"/>
    <w:rsid w:val="0031591E"/>
    <w:rsid w:val="00321FA5"/>
    <w:rsid w:val="003251C0"/>
    <w:rsid w:val="00325EE5"/>
    <w:rsid w:val="00327E8C"/>
    <w:rsid w:val="00330D8F"/>
    <w:rsid w:val="00333398"/>
    <w:rsid w:val="00334CE2"/>
    <w:rsid w:val="00341603"/>
    <w:rsid w:val="00343347"/>
    <w:rsid w:val="00343BF5"/>
    <w:rsid w:val="003451FD"/>
    <w:rsid w:val="00345AC5"/>
    <w:rsid w:val="00350B82"/>
    <w:rsid w:val="00354081"/>
    <w:rsid w:val="003547FE"/>
    <w:rsid w:val="003610C5"/>
    <w:rsid w:val="003629DE"/>
    <w:rsid w:val="0037029D"/>
    <w:rsid w:val="0037767B"/>
    <w:rsid w:val="00377811"/>
    <w:rsid w:val="003779EB"/>
    <w:rsid w:val="00380850"/>
    <w:rsid w:val="00382708"/>
    <w:rsid w:val="003831B4"/>
    <w:rsid w:val="00384772"/>
    <w:rsid w:val="003962E0"/>
    <w:rsid w:val="003969A5"/>
    <w:rsid w:val="00396FC9"/>
    <w:rsid w:val="003A344C"/>
    <w:rsid w:val="003A3931"/>
    <w:rsid w:val="003A3F3C"/>
    <w:rsid w:val="003A6D4C"/>
    <w:rsid w:val="003B5B6D"/>
    <w:rsid w:val="003C0ADF"/>
    <w:rsid w:val="003C0D57"/>
    <w:rsid w:val="003C3446"/>
    <w:rsid w:val="003D0532"/>
    <w:rsid w:val="003D4505"/>
    <w:rsid w:val="003D7D9B"/>
    <w:rsid w:val="003E27C7"/>
    <w:rsid w:val="003E3866"/>
    <w:rsid w:val="003E5FAB"/>
    <w:rsid w:val="003F0218"/>
    <w:rsid w:val="003F0B9F"/>
    <w:rsid w:val="003F623F"/>
    <w:rsid w:val="003F75E5"/>
    <w:rsid w:val="003F7FAC"/>
    <w:rsid w:val="00403671"/>
    <w:rsid w:val="004056DB"/>
    <w:rsid w:val="0041159C"/>
    <w:rsid w:val="00415A20"/>
    <w:rsid w:val="0042027B"/>
    <w:rsid w:val="00420AE2"/>
    <w:rsid w:val="0042379F"/>
    <w:rsid w:val="00435025"/>
    <w:rsid w:val="0044329B"/>
    <w:rsid w:val="004564E6"/>
    <w:rsid w:val="00456C60"/>
    <w:rsid w:val="00456DEE"/>
    <w:rsid w:val="00463686"/>
    <w:rsid w:val="00466AA7"/>
    <w:rsid w:val="00473272"/>
    <w:rsid w:val="0047580B"/>
    <w:rsid w:val="00481423"/>
    <w:rsid w:val="00482C89"/>
    <w:rsid w:val="004857F6"/>
    <w:rsid w:val="00487712"/>
    <w:rsid w:val="004948E7"/>
    <w:rsid w:val="00495EA9"/>
    <w:rsid w:val="004969E1"/>
    <w:rsid w:val="00496E70"/>
    <w:rsid w:val="004973BA"/>
    <w:rsid w:val="004A00BE"/>
    <w:rsid w:val="004A3FE8"/>
    <w:rsid w:val="004A46D2"/>
    <w:rsid w:val="004A5256"/>
    <w:rsid w:val="004A71B2"/>
    <w:rsid w:val="004B1D04"/>
    <w:rsid w:val="004B32B0"/>
    <w:rsid w:val="004B520A"/>
    <w:rsid w:val="004B5766"/>
    <w:rsid w:val="004B75F7"/>
    <w:rsid w:val="004C3D3A"/>
    <w:rsid w:val="004D16CD"/>
    <w:rsid w:val="004D3959"/>
    <w:rsid w:val="004E38AC"/>
    <w:rsid w:val="004E6014"/>
    <w:rsid w:val="004E77B4"/>
    <w:rsid w:val="004F7DC0"/>
    <w:rsid w:val="00504607"/>
    <w:rsid w:val="00507B4C"/>
    <w:rsid w:val="0051776F"/>
    <w:rsid w:val="00521609"/>
    <w:rsid w:val="00525FCF"/>
    <w:rsid w:val="00526BD0"/>
    <w:rsid w:val="00530AB2"/>
    <w:rsid w:val="00531ED4"/>
    <w:rsid w:val="00532A07"/>
    <w:rsid w:val="00532FBA"/>
    <w:rsid w:val="00544B44"/>
    <w:rsid w:val="00546F3F"/>
    <w:rsid w:val="005714E7"/>
    <w:rsid w:val="00571647"/>
    <w:rsid w:val="00573AD6"/>
    <w:rsid w:val="005757B0"/>
    <w:rsid w:val="00575E7F"/>
    <w:rsid w:val="00575EEF"/>
    <w:rsid w:val="00580586"/>
    <w:rsid w:val="00586FBD"/>
    <w:rsid w:val="0059291F"/>
    <w:rsid w:val="005929DD"/>
    <w:rsid w:val="00592EC9"/>
    <w:rsid w:val="00593966"/>
    <w:rsid w:val="00595A02"/>
    <w:rsid w:val="005962D9"/>
    <w:rsid w:val="005B0AA3"/>
    <w:rsid w:val="005B12D7"/>
    <w:rsid w:val="005B331A"/>
    <w:rsid w:val="005B5EF5"/>
    <w:rsid w:val="005B63C0"/>
    <w:rsid w:val="005B6DC7"/>
    <w:rsid w:val="005C0CAC"/>
    <w:rsid w:val="005C444E"/>
    <w:rsid w:val="005C496B"/>
    <w:rsid w:val="005C4D06"/>
    <w:rsid w:val="005D0834"/>
    <w:rsid w:val="005D5F0F"/>
    <w:rsid w:val="005D7340"/>
    <w:rsid w:val="005E189A"/>
    <w:rsid w:val="005E1F7A"/>
    <w:rsid w:val="005E5211"/>
    <w:rsid w:val="005E5E58"/>
    <w:rsid w:val="005E5EC0"/>
    <w:rsid w:val="005F303B"/>
    <w:rsid w:val="00602950"/>
    <w:rsid w:val="00607E53"/>
    <w:rsid w:val="00614B31"/>
    <w:rsid w:val="006171B8"/>
    <w:rsid w:val="006211B4"/>
    <w:rsid w:val="0062133D"/>
    <w:rsid w:val="0063069D"/>
    <w:rsid w:val="00633D39"/>
    <w:rsid w:val="00633F63"/>
    <w:rsid w:val="00634B58"/>
    <w:rsid w:val="00636F80"/>
    <w:rsid w:val="006475D6"/>
    <w:rsid w:val="006533D3"/>
    <w:rsid w:val="00655DDA"/>
    <w:rsid w:val="00656A6E"/>
    <w:rsid w:val="006633D2"/>
    <w:rsid w:val="00667261"/>
    <w:rsid w:val="00667B58"/>
    <w:rsid w:val="0067082B"/>
    <w:rsid w:val="00672CAD"/>
    <w:rsid w:val="0067451F"/>
    <w:rsid w:val="00674695"/>
    <w:rsid w:val="00675A57"/>
    <w:rsid w:val="006771BA"/>
    <w:rsid w:val="00681408"/>
    <w:rsid w:val="0069006D"/>
    <w:rsid w:val="0069067E"/>
    <w:rsid w:val="006915A0"/>
    <w:rsid w:val="00692F6A"/>
    <w:rsid w:val="0069474A"/>
    <w:rsid w:val="00694D52"/>
    <w:rsid w:val="006957A6"/>
    <w:rsid w:val="006A2F00"/>
    <w:rsid w:val="006A7385"/>
    <w:rsid w:val="006A750F"/>
    <w:rsid w:val="006A7A35"/>
    <w:rsid w:val="006B33AB"/>
    <w:rsid w:val="006B4ABC"/>
    <w:rsid w:val="006B4DC3"/>
    <w:rsid w:val="006C0114"/>
    <w:rsid w:val="006C0636"/>
    <w:rsid w:val="006C1E6C"/>
    <w:rsid w:val="006C3951"/>
    <w:rsid w:val="006D19FE"/>
    <w:rsid w:val="006D34C1"/>
    <w:rsid w:val="006D5457"/>
    <w:rsid w:val="006E1DBE"/>
    <w:rsid w:val="006E4ADD"/>
    <w:rsid w:val="006E5B5C"/>
    <w:rsid w:val="006F1F2D"/>
    <w:rsid w:val="006F4BC9"/>
    <w:rsid w:val="007006D0"/>
    <w:rsid w:val="007167AD"/>
    <w:rsid w:val="00716D76"/>
    <w:rsid w:val="00720D56"/>
    <w:rsid w:val="00723084"/>
    <w:rsid w:val="007262CE"/>
    <w:rsid w:val="007264C9"/>
    <w:rsid w:val="0073367B"/>
    <w:rsid w:val="007379D3"/>
    <w:rsid w:val="00740485"/>
    <w:rsid w:val="00744EFE"/>
    <w:rsid w:val="00750607"/>
    <w:rsid w:val="00752560"/>
    <w:rsid w:val="00755F3E"/>
    <w:rsid w:val="00761F80"/>
    <w:rsid w:val="00763A47"/>
    <w:rsid w:val="007640D3"/>
    <w:rsid w:val="00766F8A"/>
    <w:rsid w:val="00771806"/>
    <w:rsid w:val="007733C2"/>
    <w:rsid w:val="007744FF"/>
    <w:rsid w:val="007834FE"/>
    <w:rsid w:val="007871CF"/>
    <w:rsid w:val="007877FF"/>
    <w:rsid w:val="00790639"/>
    <w:rsid w:val="00791402"/>
    <w:rsid w:val="00793DF9"/>
    <w:rsid w:val="007A422A"/>
    <w:rsid w:val="007A6890"/>
    <w:rsid w:val="007B6CC0"/>
    <w:rsid w:val="007C4744"/>
    <w:rsid w:val="007C54E4"/>
    <w:rsid w:val="007D2E89"/>
    <w:rsid w:val="007E43B6"/>
    <w:rsid w:val="007E481B"/>
    <w:rsid w:val="007F185D"/>
    <w:rsid w:val="00803AE4"/>
    <w:rsid w:val="00807DC9"/>
    <w:rsid w:val="00811F80"/>
    <w:rsid w:val="008129B5"/>
    <w:rsid w:val="00814B42"/>
    <w:rsid w:val="00820E21"/>
    <w:rsid w:val="00825F83"/>
    <w:rsid w:val="00834452"/>
    <w:rsid w:val="00834D79"/>
    <w:rsid w:val="008366E3"/>
    <w:rsid w:val="00840D0B"/>
    <w:rsid w:val="00843616"/>
    <w:rsid w:val="0085276B"/>
    <w:rsid w:val="0085689E"/>
    <w:rsid w:val="0086617E"/>
    <w:rsid w:val="008740AF"/>
    <w:rsid w:val="00882535"/>
    <w:rsid w:val="008922E9"/>
    <w:rsid w:val="00894F84"/>
    <w:rsid w:val="00895F75"/>
    <w:rsid w:val="00897E3A"/>
    <w:rsid w:val="008A25C2"/>
    <w:rsid w:val="008A3D24"/>
    <w:rsid w:val="008A52C1"/>
    <w:rsid w:val="008C33B9"/>
    <w:rsid w:val="008C4580"/>
    <w:rsid w:val="008D2E01"/>
    <w:rsid w:val="008D30DF"/>
    <w:rsid w:val="008D4545"/>
    <w:rsid w:val="008D56C9"/>
    <w:rsid w:val="008E7A1A"/>
    <w:rsid w:val="00901814"/>
    <w:rsid w:val="00902394"/>
    <w:rsid w:val="009104DF"/>
    <w:rsid w:val="00911514"/>
    <w:rsid w:val="0091502B"/>
    <w:rsid w:val="00921096"/>
    <w:rsid w:val="009256D5"/>
    <w:rsid w:val="00932122"/>
    <w:rsid w:val="00933252"/>
    <w:rsid w:val="00934262"/>
    <w:rsid w:val="00941B88"/>
    <w:rsid w:val="00941E7F"/>
    <w:rsid w:val="00952261"/>
    <w:rsid w:val="0096441D"/>
    <w:rsid w:val="00966E9A"/>
    <w:rsid w:val="0096791E"/>
    <w:rsid w:val="00981312"/>
    <w:rsid w:val="0098795B"/>
    <w:rsid w:val="00990155"/>
    <w:rsid w:val="0099078E"/>
    <w:rsid w:val="009946D4"/>
    <w:rsid w:val="009957F5"/>
    <w:rsid w:val="009A2952"/>
    <w:rsid w:val="009A3D94"/>
    <w:rsid w:val="009A7987"/>
    <w:rsid w:val="009B3361"/>
    <w:rsid w:val="009C0E0D"/>
    <w:rsid w:val="009C43A2"/>
    <w:rsid w:val="009C5FFA"/>
    <w:rsid w:val="009D7322"/>
    <w:rsid w:val="009F3FA8"/>
    <w:rsid w:val="009F53B6"/>
    <w:rsid w:val="009F752C"/>
    <w:rsid w:val="00A04690"/>
    <w:rsid w:val="00A0788E"/>
    <w:rsid w:val="00A11005"/>
    <w:rsid w:val="00A13527"/>
    <w:rsid w:val="00A14C59"/>
    <w:rsid w:val="00A156D5"/>
    <w:rsid w:val="00A21972"/>
    <w:rsid w:val="00A22E1A"/>
    <w:rsid w:val="00A23ADE"/>
    <w:rsid w:val="00A24E01"/>
    <w:rsid w:val="00A25876"/>
    <w:rsid w:val="00A30359"/>
    <w:rsid w:val="00A42660"/>
    <w:rsid w:val="00A441BD"/>
    <w:rsid w:val="00A457F5"/>
    <w:rsid w:val="00A45C8D"/>
    <w:rsid w:val="00A4625A"/>
    <w:rsid w:val="00A505CD"/>
    <w:rsid w:val="00A71E8F"/>
    <w:rsid w:val="00A73E81"/>
    <w:rsid w:val="00A73ED9"/>
    <w:rsid w:val="00A7568B"/>
    <w:rsid w:val="00A81DC3"/>
    <w:rsid w:val="00A82521"/>
    <w:rsid w:val="00A84DA2"/>
    <w:rsid w:val="00A9405B"/>
    <w:rsid w:val="00AA10DF"/>
    <w:rsid w:val="00AA2CF0"/>
    <w:rsid w:val="00AA5A7B"/>
    <w:rsid w:val="00AC2555"/>
    <w:rsid w:val="00AC6E0B"/>
    <w:rsid w:val="00AD02F9"/>
    <w:rsid w:val="00AD0E1A"/>
    <w:rsid w:val="00AD52D8"/>
    <w:rsid w:val="00AD7D6E"/>
    <w:rsid w:val="00AE2D97"/>
    <w:rsid w:val="00AE33E2"/>
    <w:rsid w:val="00AE70FA"/>
    <w:rsid w:val="00AF1636"/>
    <w:rsid w:val="00AF2BDD"/>
    <w:rsid w:val="00AF2FE6"/>
    <w:rsid w:val="00AF35A0"/>
    <w:rsid w:val="00AF3945"/>
    <w:rsid w:val="00AF3DBE"/>
    <w:rsid w:val="00AF54AE"/>
    <w:rsid w:val="00AF70D0"/>
    <w:rsid w:val="00B017F6"/>
    <w:rsid w:val="00B032CC"/>
    <w:rsid w:val="00B0331B"/>
    <w:rsid w:val="00B04145"/>
    <w:rsid w:val="00B10211"/>
    <w:rsid w:val="00B11927"/>
    <w:rsid w:val="00B21136"/>
    <w:rsid w:val="00B22588"/>
    <w:rsid w:val="00B24957"/>
    <w:rsid w:val="00B3078B"/>
    <w:rsid w:val="00B33A81"/>
    <w:rsid w:val="00B33F10"/>
    <w:rsid w:val="00B35C48"/>
    <w:rsid w:val="00B40294"/>
    <w:rsid w:val="00B424D8"/>
    <w:rsid w:val="00B47112"/>
    <w:rsid w:val="00B558AF"/>
    <w:rsid w:val="00B5670C"/>
    <w:rsid w:val="00B57265"/>
    <w:rsid w:val="00B5742D"/>
    <w:rsid w:val="00B620F7"/>
    <w:rsid w:val="00B62A0B"/>
    <w:rsid w:val="00B6321C"/>
    <w:rsid w:val="00B67154"/>
    <w:rsid w:val="00B71302"/>
    <w:rsid w:val="00B724F2"/>
    <w:rsid w:val="00B77FD0"/>
    <w:rsid w:val="00B85AF4"/>
    <w:rsid w:val="00B90BD0"/>
    <w:rsid w:val="00B911F4"/>
    <w:rsid w:val="00B9144D"/>
    <w:rsid w:val="00B970B7"/>
    <w:rsid w:val="00BA3B1C"/>
    <w:rsid w:val="00BA5D84"/>
    <w:rsid w:val="00BA7868"/>
    <w:rsid w:val="00BA7FF0"/>
    <w:rsid w:val="00BB2834"/>
    <w:rsid w:val="00BB4629"/>
    <w:rsid w:val="00BC16EC"/>
    <w:rsid w:val="00BC5142"/>
    <w:rsid w:val="00BD0A41"/>
    <w:rsid w:val="00BD10EE"/>
    <w:rsid w:val="00BD4432"/>
    <w:rsid w:val="00BD517E"/>
    <w:rsid w:val="00BD51CC"/>
    <w:rsid w:val="00BE0D37"/>
    <w:rsid w:val="00BE1B60"/>
    <w:rsid w:val="00BE1D7F"/>
    <w:rsid w:val="00BE533C"/>
    <w:rsid w:val="00BF1025"/>
    <w:rsid w:val="00BF1D9D"/>
    <w:rsid w:val="00BF1D9F"/>
    <w:rsid w:val="00BF5C3F"/>
    <w:rsid w:val="00C01909"/>
    <w:rsid w:val="00C14CD0"/>
    <w:rsid w:val="00C225B9"/>
    <w:rsid w:val="00C2748D"/>
    <w:rsid w:val="00C32A1C"/>
    <w:rsid w:val="00C41FF3"/>
    <w:rsid w:val="00C46A5E"/>
    <w:rsid w:val="00C47835"/>
    <w:rsid w:val="00C52DCF"/>
    <w:rsid w:val="00C53560"/>
    <w:rsid w:val="00C54B45"/>
    <w:rsid w:val="00C5509B"/>
    <w:rsid w:val="00C57588"/>
    <w:rsid w:val="00C57A93"/>
    <w:rsid w:val="00C62166"/>
    <w:rsid w:val="00C62E50"/>
    <w:rsid w:val="00C634AB"/>
    <w:rsid w:val="00C7023A"/>
    <w:rsid w:val="00C70661"/>
    <w:rsid w:val="00C765AA"/>
    <w:rsid w:val="00C844C4"/>
    <w:rsid w:val="00C85271"/>
    <w:rsid w:val="00C9468D"/>
    <w:rsid w:val="00C960BD"/>
    <w:rsid w:val="00C96E42"/>
    <w:rsid w:val="00CA2488"/>
    <w:rsid w:val="00CB1FBA"/>
    <w:rsid w:val="00CB2FDB"/>
    <w:rsid w:val="00CB33CD"/>
    <w:rsid w:val="00CB5C1D"/>
    <w:rsid w:val="00CB707A"/>
    <w:rsid w:val="00CC1090"/>
    <w:rsid w:val="00CC1368"/>
    <w:rsid w:val="00CC3AD4"/>
    <w:rsid w:val="00CC4E38"/>
    <w:rsid w:val="00CC727B"/>
    <w:rsid w:val="00CD23FA"/>
    <w:rsid w:val="00CD43DC"/>
    <w:rsid w:val="00CD4A3A"/>
    <w:rsid w:val="00CD7C7E"/>
    <w:rsid w:val="00CE2BDC"/>
    <w:rsid w:val="00CF1B75"/>
    <w:rsid w:val="00CF4409"/>
    <w:rsid w:val="00CF5CA0"/>
    <w:rsid w:val="00D03266"/>
    <w:rsid w:val="00D040A5"/>
    <w:rsid w:val="00D04271"/>
    <w:rsid w:val="00D10AB5"/>
    <w:rsid w:val="00D13418"/>
    <w:rsid w:val="00D13ACD"/>
    <w:rsid w:val="00D238AE"/>
    <w:rsid w:val="00D25F6C"/>
    <w:rsid w:val="00D32FB0"/>
    <w:rsid w:val="00D358D3"/>
    <w:rsid w:val="00D378AF"/>
    <w:rsid w:val="00D37C26"/>
    <w:rsid w:val="00D37D6B"/>
    <w:rsid w:val="00D401BC"/>
    <w:rsid w:val="00D40FBE"/>
    <w:rsid w:val="00D41F5F"/>
    <w:rsid w:val="00D43834"/>
    <w:rsid w:val="00D44AD4"/>
    <w:rsid w:val="00D550FF"/>
    <w:rsid w:val="00D56C76"/>
    <w:rsid w:val="00D62587"/>
    <w:rsid w:val="00D63624"/>
    <w:rsid w:val="00D63F0B"/>
    <w:rsid w:val="00D665BB"/>
    <w:rsid w:val="00D673C2"/>
    <w:rsid w:val="00D81363"/>
    <w:rsid w:val="00D83711"/>
    <w:rsid w:val="00D86E3D"/>
    <w:rsid w:val="00DA66D2"/>
    <w:rsid w:val="00DB3D50"/>
    <w:rsid w:val="00DB50E4"/>
    <w:rsid w:val="00DC2176"/>
    <w:rsid w:val="00DC3F0A"/>
    <w:rsid w:val="00DC5E5F"/>
    <w:rsid w:val="00DD0841"/>
    <w:rsid w:val="00DD2BDA"/>
    <w:rsid w:val="00DD759D"/>
    <w:rsid w:val="00DE15FA"/>
    <w:rsid w:val="00DE1F80"/>
    <w:rsid w:val="00DE1FB7"/>
    <w:rsid w:val="00DE3DED"/>
    <w:rsid w:val="00DE4C63"/>
    <w:rsid w:val="00DE534C"/>
    <w:rsid w:val="00DE75A4"/>
    <w:rsid w:val="00DF0C0E"/>
    <w:rsid w:val="00DF1412"/>
    <w:rsid w:val="00DF3C67"/>
    <w:rsid w:val="00DF4DB0"/>
    <w:rsid w:val="00E004B7"/>
    <w:rsid w:val="00E11810"/>
    <w:rsid w:val="00E174A8"/>
    <w:rsid w:val="00E263F5"/>
    <w:rsid w:val="00E267BE"/>
    <w:rsid w:val="00E26DD5"/>
    <w:rsid w:val="00E32D55"/>
    <w:rsid w:val="00E33326"/>
    <w:rsid w:val="00E5286C"/>
    <w:rsid w:val="00E53FB8"/>
    <w:rsid w:val="00E565CD"/>
    <w:rsid w:val="00E56C03"/>
    <w:rsid w:val="00E60481"/>
    <w:rsid w:val="00E62FD7"/>
    <w:rsid w:val="00E661DF"/>
    <w:rsid w:val="00E673D4"/>
    <w:rsid w:val="00E779BC"/>
    <w:rsid w:val="00E80453"/>
    <w:rsid w:val="00E8182C"/>
    <w:rsid w:val="00E82CEA"/>
    <w:rsid w:val="00E850AC"/>
    <w:rsid w:val="00E86047"/>
    <w:rsid w:val="00E87394"/>
    <w:rsid w:val="00E91DE0"/>
    <w:rsid w:val="00E92372"/>
    <w:rsid w:val="00EA4C3B"/>
    <w:rsid w:val="00EB47DE"/>
    <w:rsid w:val="00EB4B7C"/>
    <w:rsid w:val="00EC305B"/>
    <w:rsid w:val="00EC36A4"/>
    <w:rsid w:val="00ED400D"/>
    <w:rsid w:val="00ED4192"/>
    <w:rsid w:val="00ED681F"/>
    <w:rsid w:val="00EE72E5"/>
    <w:rsid w:val="00EE762A"/>
    <w:rsid w:val="00EE7A71"/>
    <w:rsid w:val="00EE7C7A"/>
    <w:rsid w:val="00EF167B"/>
    <w:rsid w:val="00EF5B01"/>
    <w:rsid w:val="00F05A4F"/>
    <w:rsid w:val="00F06B41"/>
    <w:rsid w:val="00F07F70"/>
    <w:rsid w:val="00F14BA9"/>
    <w:rsid w:val="00F24AA9"/>
    <w:rsid w:val="00F30554"/>
    <w:rsid w:val="00F424B6"/>
    <w:rsid w:val="00F44C57"/>
    <w:rsid w:val="00F45474"/>
    <w:rsid w:val="00F473AE"/>
    <w:rsid w:val="00F5448D"/>
    <w:rsid w:val="00F55E13"/>
    <w:rsid w:val="00F562A9"/>
    <w:rsid w:val="00F56516"/>
    <w:rsid w:val="00F56B05"/>
    <w:rsid w:val="00F6151B"/>
    <w:rsid w:val="00F61B99"/>
    <w:rsid w:val="00F61EB2"/>
    <w:rsid w:val="00F631D2"/>
    <w:rsid w:val="00F65953"/>
    <w:rsid w:val="00F70309"/>
    <w:rsid w:val="00F758F2"/>
    <w:rsid w:val="00F75C79"/>
    <w:rsid w:val="00F762A1"/>
    <w:rsid w:val="00F80C01"/>
    <w:rsid w:val="00F832BA"/>
    <w:rsid w:val="00F84279"/>
    <w:rsid w:val="00F84AEA"/>
    <w:rsid w:val="00F8502E"/>
    <w:rsid w:val="00F85508"/>
    <w:rsid w:val="00F860C4"/>
    <w:rsid w:val="00F8731D"/>
    <w:rsid w:val="00F92A9D"/>
    <w:rsid w:val="00F94FE7"/>
    <w:rsid w:val="00F97141"/>
    <w:rsid w:val="00FB43A2"/>
    <w:rsid w:val="00FB7788"/>
    <w:rsid w:val="00FC2F18"/>
    <w:rsid w:val="00FC39CE"/>
    <w:rsid w:val="00FC3AFA"/>
    <w:rsid w:val="00FC663B"/>
    <w:rsid w:val="00FD3807"/>
    <w:rsid w:val="00FD4D13"/>
    <w:rsid w:val="00FD5988"/>
    <w:rsid w:val="00FE1AFE"/>
    <w:rsid w:val="00FE404D"/>
    <w:rsid w:val="00FE6A2D"/>
    <w:rsid w:val="00FF0726"/>
    <w:rsid w:val="00FF0BFE"/>
    <w:rsid w:val="00FF3C80"/>
    <w:rsid w:val="00FF593B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0"/>
    <w:pPr>
      <w:suppressAutoHyphens/>
    </w:pPr>
    <w:rPr>
      <w:rFonts w:ascii="Charter YU" w:hAnsi="Charter YU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7F70"/>
    <w:pPr>
      <w:keepNext/>
      <w:numPr>
        <w:numId w:val="3"/>
      </w:numPr>
      <w:spacing w:before="960" w:after="480"/>
      <w:outlineLvl w:val="0"/>
    </w:pPr>
    <w:rPr>
      <w:rFonts w:ascii="Cir Times" w:hAnsi="Cir Times"/>
      <w:b/>
      <w:bCs/>
      <w:outline/>
      <w:color w:val="000000"/>
      <w:sz w:val="28"/>
      <w:lang w:val="sl-SI"/>
    </w:rPr>
  </w:style>
  <w:style w:type="paragraph" w:styleId="Heading2">
    <w:name w:val="heading 2"/>
    <w:basedOn w:val="Normal"/>
    <w:next w:val="Normal"/>
    <w:qFormat/>
    <w:rsid w:val="00F07F70"/>
    <w:pPr>
      <w:keepNext/>
      <w:numPr>
        <w:ilvl w:val="1"/>
        <w:numId w:val="3"/>
      </w:numPr>
      <w:outlineLvl w:val="1"/>
    </w:pPr>
    <w:rPr>
      <w:rFonts w:ascii="YUFuturaL" w:hAnsi="YUFutur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7F70"/>
  </w:style>
  <w:style w:type="character" w:customStyle="1" w:styleId="WW-Absatz-Standardschriftart">
    <w:name w:val="WW-Absatz-Standardschriftart"/>
    <w:rsid w:val="00F07F70"/>
  </w:style>
  <w:style w:type="character" w:customStyle="1" w:styleId="WW-Absatz-Standardschriftart1">
    <w:name w:val="WW-Absatz-Standardschriftart1"/>
    <w:rsid w:val="00F07F70"/>
  </w:style>
  <w:style w:type="character" w:customStyle="1" w:styleId="WW-Absatz-Standardschriftart11">
    <w:name w:val="WW-Absatz-Standardschriftart11"/>
    <w:rsid w:val="00F07F70"/>
  </w:style>
  <w:style w:type="character" w:customStyle="1" w:styleId="WW-Absatz-Standardschriftart111">
    <w:name w:val="WW-Absatz-Standardschriftart111"/>
    <w:rsid w:val="00F07F70"/>
  </w:style>
  <w:style w:type="character" w:customStyle="1" w:styleId="WW8Num2z0">
    <w:name w:val="WW8Num2z0"/>
    <w:rsid w:val="00F07F70"/>
    <w:rPr>
      <w:rFonts w:ascii="Cir Times" w:eastAsia="Times New Roman" w:hAnsi="Cir Times" w:cs="Times New Roman"/>
    </w:rPr>
  </w:style>
  <w:style w:type="character" w:customStyle="1" w:styleId="WW8Num2z1">
    <w:name w:val="WW8Num2z1"/>
    <w:rsid w:val="00F07F70"/>
    <w:rPr>
      <w:rFonts w:ascii="Courier New" w:hAnsi="Courier New" w:cs="Courier New"/>
    </w:rPr>
  </w:style>
  <w:style w:type="character" w:customStyle="1" w:styleId="WW8Num2z2">
    <w:name w:val="WW8Num2z2"/>
    <w:rsid w:val="00F07F70"/>
    <w:rPr>
      <w:rFonts w:ascii="Wingdings" w:hAnsi="Wingdings"/>
    </w:rPr>
  </w:style>
  <w:style w:type="character" w:customStyle="1" w:styleId="WW8Num2z3">
    <w:name w:val="WW8Num2z3"/>
    <w:rsid w:val="00F07F70"/>
    <w:rPr>
      <w:rFonts w:ascii="Symbol" w:hAnsi="Symbol"/>
    </w:rPr>
  </w:style>
  <w:style w:type="character" w:customStyle="1" w:styleId="WW8Num6z0">
    <w:name w:val="WW8Num6z0"/>
    <w:rsid w:val="00F07F70"/>
    <w:rPr>
      <w:rFonts w:ascii="Cir Times" w:eastAsia="Times New Roman" w:hAnsi="Cir Times" w:cs="Times New Roman"/>
    </w:rPr>
  </w:style>
  <w:style w:type="character" w:customStyle="1" w:styleId="WW8Num6z1">
    <w:name w:val="WW8Num6z1"/>
    <w:rsid w:val="00F07F70"/>
    <w:rPr>
      <w:rFonts w:ascii="Courier New" w:hAnsi="Courier New" w:cs="Courier New"/>
    </w:rPr>
  </w:style>
  <w:style w:type="character" w:customStyle="1" w:styleId="WW8Num6z2">
    <w:name w:val="WW8Num6z2"/>
    <w:rsid w:val="00F07F70"/>
    <w:rPr>
      <w:rFonts w:ascii="Wingdings" w:hAnsi="Wingdings"/>
    </w:rPr>
  </w:style>
  <w:style w:type="character" w:customStyle="1" w:styleId="WW8Num6z3">
    <w:name w:val="WW8Num6z3"/>
    <w:rsid w:val="00F07F70"/>
    <w:rPr>
      <w:rFonts w:ascii="Symbol" w:hAnsi="Symbol"/>
    </w:rPr>
  </w:style>
  <w:style w:type="character" w:customStyle="1" w:styleId="WW8Num7z0">
    <w:name w:val="WW8Num7z0"/>
    <w:rsid w:val="00F07F70"/>
    <w:rPr>
      <w:rFonts w:ascii="Cir Times" w:eastAsia="Times New Roman" w:hAnsi="Cir Times" w:cs="Times New Roman"/>
    </w:rPr>
  </w:style>
  <w:style w:type="character" w:customStyle="1" w:styleId="WW8Num7z1">
    <w:name w:val="WW8Num7z1"/>
    <w:rsid w:val="00F07F70"/>
    <w:rPr>
      <w:rFonts w:ascii="Courier New" w:hAnsi="Courier New" w:cs="Courier New"/>
    </w:rPr>
  </w:style>
  <w:style w:type="character" w:customStyle="1" w:styleId="WW8Num7z2">
    <w:name w:val="WW8Num7z2"/>
    <w:rsid w:val="00F07F70"/>
    <w:rPr>
      <w:rFonts w:ascii="Wingdings" w:hAnsi="Wingdings"/>
    </w:rPr>
  </w:style>
  <w:style w:type="character" w:customStyle="1" w:styleId="WW8Num7z3">
    <w:name w:val="WW8Num7z3"/>
    <w:rsid w:val="00F07F70"/>
    <w:rPr>
      <w:rFonts w:ascii="Symbol" w:hAnsi="Symbol"/>
    </w:rPr>
  </w:style>
  <w:style w:type="paragraph" w:customStyle="1" w:styleId="Heading">
    <w:name w:val="Heading"/>
    <w:basedOn w:val="Normal"/>
    <w:next w:val="BodyText"/>
    <w:rsid w:val="00F07F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7F70"/>
    <w:pPr>
      <w:spacing w:after="120"/>
    </w:pPr>
  </w:style>
  <w:style w:type="paragraph" w:styleId="List">
    <w:name w:val="List"/>
    <w:basedOn w:val="BodyText"/>
    <w:rsid w:val="00F07F70"/>
    <w:rPr>
      <w:rFonts w:cs="Tahoma"/>
    </w:rPr>
  </w:style>
  <w:style w:type="paragraph" w:styleId="Caption">
    <w:name w:val="caption"/>
    <w:basedOn w:val="Normal"/>
    <w:qFormat/>
    <w:rsid w:val="00F07F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7F70"/>
    <w:pPr>
      <w:suppressLineNumbers/>
    </w:pPr>
    <w:rPr>
      <w:rFonts w:cs="Tahoma"/>
    </w:rPr>
  </w:style>
  <w:style w:type="paragraph" w:styleId="Header">
    <w:name w:val="header"/>
    <w:basedOn w:val="Normal"/>
    <w:rsid w:val="00F0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F07F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07F70"/>
    <w:pPr>
      <w:suppressLineNumbers/>
    </w:pPr>
  </w:style>
  <w:style w:type="paragraph" w:customStyle="1" w:styleId="TableHeading">
    <w:name w:val="Table Heading"/>
    <w:basedOn w:val="TableContents"/>
    <w:rsid w:val="00F07F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07F70"/>
  </w:style>
  <w:style w:type="table" w:styleId="TableGrid">
    <w:name w:val="Table Grid"/>
    <w:basedOn w:val="TableNormal"/>
    <w:rsid w:val="0026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F84"/>
    <w:pPr>
      <w:ind w:left="720"/>
      <w:contextualSpacing/>
    </w:pPr>
  </w:style>
  <w:style w:type="character" w:styleId="Hyperlink">
    <w:name w:val="Hyperlink"/>
    <w:basedOn w:val="DefaultParagraphFont"/>
    <w:unhideWhenUsed/>
    <w:rsid w:val="003847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4772"/>
    <w:rPr>
      <w:rFonts w:ascii="Charter YU" w:hAnsi="Charter YU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1776F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3A8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3A81"/>
    <w:rPr>
      <w:rFonts w:ascii="Calibri" w:eastAsiaTheme="minorHAnsi" w:hAnsi="Calibri" w:cstheme="minorBidi"/>
      <w:sz w:val="22"/>
      <w:szCs w:val="21"/>
    </w:rPr>
  </w:style>
  <w:style w:type="character" w:customStyle="1" w:styleId="fontstyle0">
    <w:name w:val="fontstyle0"/>
    <w:basedOn w:val="DefaultParagraphFont"/>
    <w:rsid w:val="00241370"/>
  </w:style>
  <w:style w:type="character" w:customStyle="1" w:styleId="fontstyle2">
    <w:name w:val="fontstyle2"/>
    <w:basedOn w:val="DefaultParagraphFont"/>
    <w:rsid w:val="00241370"/>
  </w:style>
  <w:style w:type="character" w:styleId="Strong">
    <w:name w:val="Strong"/>
    <w:basedOn w:val="DefaultParagraphFont"/>
    <w:uiPriority w:val="22"/>
    <w:qFormat/>
    <w:rsid w:val="00241370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D40FB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0"/>
    <w:pPr>
      <w:suppressAutoHyphens/>
    </w:pPr>
    <w:rPr>
      <w:rFonts w:ascii="Charter YU" w:hAnsi="Charter YU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7F70"/>
    <w:pPr>
      <w:keepNext/>
      <w:numPr>
        <w:numId w:val="3"/>
      </w:numPr>
      <w:spacing w:before="960" w:after="480"/>
      <w:outlineLvl w:val="0"/>
    </w:pPr>
    <w:rPr>
      <w:rFonts w:ascii="Cir Times" w:hAnsi="Cir Times"/>
      <w:b/>
      <w:bCs/>
      <w:outline/>
      <w:color w:val="000000"/>
      <w:sz w:val="28"/>
      <w:lang w:val="sl-SI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rsid w:val="00F07F70"/>
    <w:pPr>
      <w:keepNext/>
      <w:numPr>
        <w:ilvl w:val="1"/>
        <w:numId w:val="3"/>
      </w:numPr>
      <w:outlineLvl w:val="1"/>
    </w:pPr>
    <w:rPr>
      <w:rFonts w:ascii="YUFuturaL" w:hAnsi="YUFutur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7F70"/>
  </w:style>
  <w:style w:type="character" w:customStyle="1" w:styleId="WW-Absatz-Standardschriftart">
    <w:name w:val="WW-Absatz-Standardschriftart"/>
    <w:rsid w:val="00F07F70"/>
  </w:style>
  <w:style w:type="character" w:customStyle="1" w:styleId="WW-Absatz-Standardschriftart1">
    <w:name w:val="WW-Absatz-Standardschriftart1"/>
    <w:rsid w:val="00F07F70"/>
  </w:style>
  <w:style w:type="character" w:customStyle="1" w:styleId="WW-Absatz-Standardschriftart11">
    <w:name w:val="WW-Absatz-Standardschriftart11"/>
    <w:rsid w:val="00F07F70"/>
  </w:style>
  <w:style w:type="character" w:customStyle="1" w:styleId="WW-Absatz-Standardschriftart111">
    <w:name w:val="WW-Absatz-Standardschriftart111"/>
    <w:rsid w:val="00F07F70"/>
  </w:style>
  <w:style w:type="character" w:customStyle="1" w:styleId="WW8Num2z0">
    <w:name w:val="WW8Num2z0"/>
    <w:rsid w:val="00F07F70"/>
    <w:rPr>
      <w:rFonts w:ascii="Cir Times" w:eastAsia="Times New Roman" w:hAnsi="Cir Times" w:cs="Times New Roman"/>
    </w:rPr>
  </w:style>
  <w:style w:type="character" w:customStyle="1" w:styleId="WW8Num2z1">
    <w:name w:val="WW8Num2z1"/>
    <w:rsid w:val="00F07F70"/>
    <w:rPr>
      <w:rFonts w:ascii="Courier New" w:hAnsi="Courier New" w:cs="Courier New"/>
    </w:rPr>
  </w:style>
  <w:style w:type="character" w:customStyle="1" w:styleId="WW8Num2z2">
    <w:name w:val="WW8Num2z2"/>
    <w:rsid w:val="00F07F70"/>
    <w:rPr>
      <w:rFonts w:ascii="Wingdings" w:hAnsi="Wingdings"/>
    </w:rPr>
  </w:style>
  <w:style w:type="character" w:customStyle="1" w:styleId="WW8Num2z3">
    <w:name w:val="WW8Num2z3"/>
    <w:rsid w:val="00F07F70"/>
    <w:rPr>
      <w:rFonts w:ascii="Symbol" w:hAnsi="Symbol"/>
    </w:rPr>
  </w:style>
  <w:style w:type="character" w:customStyle="1" w:styleId="WW8Num6z0">
    <w:name w:val="WW8Num6z0"/>
    <w:rsid w:val="00F07F70"/>
    <w:rPr>
      <w:rFonts w:ascii="Cir Times" w:eastAsia="Times New Roman" w:hAnsi="Cir Times" w:cs="Times New Roman"/>
    </w:rPr>
  </w:style>
  <w:style w:type="character" w:customStyle="1" w:styleId="WW8Num6z1">
    <w:name w:val="WW8Num6z1"/>
    <w:rsid w:val="00F07F70"/>
    <w:rPr>
      <w:rFonts w:ascii="Courier New" w:hAnsi="Courier New" w:cs="Courier New"/>
    </w:rPr>
  </w:style>
  <w:style w:type="character" w:customStyle="1" w:styleId="WW8Num6z2">
    <w:name w:val="WW8Num6z2"/>
    <w:rsid w:val="00F07F70"/>
    <w:rPr>
      <w:rFonts w:ascii="Wingdings" w:hAnsi="Wingdings"/>
    </w:rPr>
  </w:style>
  <w:style w:type="character" w:customStyle="1" w:styleId="WW8Num6z3">
    <w:name w:val="WW8Num6z3"/>
    <w:rsid w:val="00F07F70"/>
    <w:rPr>
      <w:rFonts w:ascii="Symbol" w:hAnsi="Symbol"/>
    </w:rPr>
  </w:style>
  <w:style w:type="character" w:customStyle="1" w:styleId="WW8Num7z0">
    <w:name w:val="WW8Num7z0"/>
    <w:rsid w:val="00F07F70"/>
    <w:rPr>
      <w:rFonts w:ascii="Cir Times" w:eastAsia="Times New Roman" w:hAnsi="Cir Times" w:cs="Times New Roman"/>
    </w:rPr>
  </w:style>
  <w:style w:type="character" w:customStyle="1" w:styleId="WW8Num7z1">
    <w:name w:val="WW8Num7z1"/>
    <w:rsid w:val="00F07F70"/>
    <w:rPr>
      <w:rFonts w:ascii="Courier New" w:hAnsi="Courier New" w:cs="Courier New"/>
    </w:rPr>
  </w:style>
  <w:style w:type="character" w:customStyle="1" w:styleId="WW8Num7z2">
    <w:name w:val="WW8Num7z2"/>
    <w:rsid w:val="00F07F70"/>
    <w:rPr>
      <w:rFonts w:ascii="Wingdings" w:hAnsi="Wingdings"/>
    </w:rPr>
  </w:style>
  <w:style w:type="character" w:customStyle="1" w:styleId="WW8Num7z3">
    <w:name w:val="WW8Num7z3"/>
    <w:rsid w:val="00F07F70"/>
    <w:rPr>
      <w:rFonts w:ascii="Symbol" w:hAnsi="Symbol"/>
    </w:rPr>
  </w:style>
  <w:style w:type="paragraph" w:customStyle="1" w:styleId="Heading">
    <w:name w:val="Heading"/>
    <w:basedOn w:val="Normal"/>
    <w:next w:val="BodyText"/>
    <w:rsid w:val="00F07F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7F70"/>
    <w:pPr>
      <w:spacing w:after="120"/>
    </w:pPr>
  </w:style>
  <w:style w:type="paragraph" w:styleId="List">
    <w:name w:val="List"/>
    <w:basedOn w:val="BodyText"/>
    <w:rsid w:val="00F07F70"/>
    <w:rPr>
      <w:rFonts w:cs="Tahoma"/>
    </w:rPr>
  </w:style>
  <w:style w:type="paragraph" w:styleId="Caption">
    <w:name w:val="caption"/>
    <w:basedOn w:val="Normal"/>
    <w:qFormat/>
    <w:rsid w:val="00F07F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7F70"/>
    <w:pPr>
      <w:suppressLineNumbers/>
    </w:pPr>
    <w:rPr>
      <w:rFonts w:cs="Tahoma"/>
    </w:rPr>
  </w:style>
  <w:style w:type="paragraph" w:styleId="Header">
    <w:name w:val="header"/>
    <w:basedOn w:val="Normal"/>
    <w:rsid w:val="00F07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F07F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07F70"/>
    <w:pPr>
      <w:suppressLineNumbers/>
    </w:pPr>
  </w:style>
  <w:style w:type="paragraph" w:customStyle="1" w:styleId="TableHeading">
    <w:name w:val="Table Heading"/>
    <w:basedOn w:val="TableContents"/>
    <w:rsid w:val="00F07F7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07F70"/>
  </w:style>
  <w:style w:type="table" w:styleId="TableGrid">
    <w:name w:val="Table Grid"/>
    <w:basedOn w:val="TableNormal"/>
    <w:rsid w:val="0026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84"/>
    <w:pPr>
      <w:ind w:left="720"/>
      <w:contextualSpacing/>
    </w:pPr>
  </w:style>
  <w:style w:type="character" w:styleId="Hyperlink">
    <w:name w:val="Hyperlink"/>
    <w:basedOn w:val="DefaultParagraphFont"/>
    <w:unhideWhenUsed/>
    <w:rsid w:val="003847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4772"/>
    <w:rPr>
      <w:rFonts w:ascii="Charter YU" w:hAnsi="Charter YU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1776F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3A8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3A81"/>
    <w:rPr>
      <w:rFonts w:ascii="Calibri" w:eastAsiaTheme="minorHAnsi" w:hAnsi="Calibri" w:cstheme="minorBidi"/>
      <w:sz w:val="22"/>
      <w:szCs w:val="21"/>
    </w:rPr>
  </w:style>
  <w:style w:type="character" w:customStyle="1" w:styleId="fontstyle0">
    <w:name w:val="fontstyle0"/>
    <w:basedOn w:val="DefaultParagraphFont"/>
    <w:rsid w:val="00241370"/>
  </w:style>
  <w:style w:type="character" w:customStyle="1" w:styleId="fontstyle2">
    <w:name w:val="fontstyle2"/>
    <w:basedOn w:val="DefaultParagraphFont"/>
    <w:rsid w:val="00241370"/>
  </w:style>
  <w:style w:type="character" w:styleId="Strong">
    <w:name w:val="Strong"/>
    <w:basedOn w:val="DefaultParagraphFont"/>
    <w:uiPriority w:val="22"/>
    <w:qFormat/>
    <w:rsid w:val="00241370"/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D40FBE"/>
    <w:rPr>
      <w:rFonts w:ascii="Calibri" w:eastAsia="Calibri" w:hAnsi="Calibri"/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2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9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issus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9529-31BE-4032-99ED-31A70DD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naissus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marija.manojlovic</cp:lastModifiedBy>
  <cp:revision>172</cp:revision>
  <cp:lastPrinted>2021-01-15T10:21:00Z</cp:lastPrinted>
  <dcterms:created xsi:type="dcterms:W3CDTF">2019-10-09T12:43:00Z</dcterms:created>
  <dcterms:modified xsi:type="dcterms:W3CDTF">2021-01-15T10:29:00Z</dcterms:modified>
</cp:coreProperties>
</file>